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B396" w14:textId="57B63A5D" w:rsidR="00C3289B" w:rsidRPr="00152391" w:rsidRDefault="00C3289B" w:rsidP="00FD41D4">
      <w:pPr>
        <w:pStyle w:val="NoSpacing"/>
        <w:rPr>
          <w:rFonts w:ascii="Arial" w:hAnsi="Arial" w:cs="Arial"/>
          <w:bCs/>
        </w:rPr>
      </w:pPr>
    </w:p>
    <w:p w14:paraId="3CF33531" w14:textId="77777777" w:rsidR="00732189" w:rsidRPr="00152391" w:rsidRDefault="00732189" w:rsidP="00FD41D4">
      <w:pPr>
        <w:pStyle w:val="NoSpacing"/>
        <w:rPr>
          <w:rFonts w:ascii="Arial" w:hAnsi="Arial" w:cs="Arial"/>
          <w:bCs/>
        </w:rPr>
      </w:pPr>
    </w:p>
    <w:p w14:paraId="594C7F60" w14:textId="77777777" w:rsidR="00F220FC" w:rsidRPr="00152391" w:rsidRDefault="00F220FC" w:rsidP="00661171">
      <w:pPr>
        <w:pStyle w:val="NoSpacing"/>
        <w:jc w:val="center"/>
        <w:rPr>
          <w:rFonts w:ascii="Arial" w:hAnsi="Arial" w:cs="Arial"/>
          <w:b/>
          <w:bCs/>
        </w:rPr>
      </w:pPr>
      <w:r w:rsidRPr="00152391">
        <w:rPr>
          <w:rFonts w:ascii="Arial" w:hAnsi="Arial" w:cs="Arial"/>
          <w:b/>
          <w:bCs/>
        </w:rPr>
        <w:t>WEST CLANDON PARISH COUNCIL</w:t>
      </w:r>
    </w:p>
    <w:p w14:paraId="50B2F4ED" w14:textId="0376F2F4" w:rsidR="0022047B" w:rsidRPr="00152391" w:rsidRDefault="00F220FC" w:rsidP="00B07999">
      <w:pPr>
        <w:pStyle w:val="NoSpacing"/>
        <w:jc w:val="center"/>
        <w:rPr>
          <w:rFonts w:ascii="Arial" w:hAnsi="Arial" w:cs="Arial"/>
          <w:b/>
          <w:bCs/>
        </w:rPr>
      </w:pPr>
      <w:r w:rsidRPr="00152391">
        <w:rPr>
          <w:rFonts w:ascii="Arial" w:hAnsi="Arial" w:cs="Arial"/>
          <w:b/>
          <w:bCs/>
        </w:rPr>
        <w:t>CORRESPONDENCE LIST</w:t>
      </w:r>
      <w:r w:rsidR="00B07999" w:rsidRPr="00152391">
        <w:rPr>
          <w:rFonts w:ascii="Arial" w:hAnsi="Arial" w:cs="Arial"/>
          <w:b/>
          <w:bCs/>
        </w:rPr>
        <w:br/>
      </w:r>
      <w:r w:rsidR="006A0DB6" w:rsidRPr="00152391">
        <w:rPr>
          <w:rFonts w:ascii="Arial" w:hAnsi="Arial" w:cs="Arial"/>
          <w:b/>
          <w:bCs/>
        </w:rPr>
        <w:t>Oct</w:t>
      </w:r>
      <w:r w:rsidR="00584FD5" w:rsidRPr="00152391">
        <w:rPr>
          <w:rFonts w:ascii="Arial" w:hAnsi="Arial" w:cs="Arial"/>
          <w:b/>
          <w:bCs/>
        </w:rPr>
        <w:t>-Nov</w:t>
      </w:r>
      <w:r w:rsidR="00BF4D7B" w:rsidRPr="00152391">
        <w:rPr>
          <w:rFonts w:ascii="Arial" w:hAnsi="Arial" w:cs="Arial"/>
          <w:b/>
          <w:bCs/>
        </w:rPr>
        <w:t xml:space="preserve"> 201</w:t>
      </w:r>
      <w:r w:rsidR="00582809" w:rsidRPr="00152391">
        <w:rPr>
          <w:rFonts w:ascii="Arial" w:hAnsi="Arial" w:cs="Arial"/>
          <w:b/>
          <w:bCs/>
        </w:rPr>
        <w:t>8</w:t>
      </w:r>
    </w:p>
    <w:p w14:paraId="50D34945" w14:textId="77777777" w:rsidR="00FB1432" w:rsidRPr="00152391" w:rsidRDefault="00FB1432" w:rsidP="0007408F">
      <w:pPr>
        <w:pStyle w:val="NoSpacing"/>
        <w:rPr>
          <w:rFonts w:ascii="Arial" w:hAnsi="Arial" w:cs="Arial"/>
          <w:b/>
          <w:bCs/>
        </w:rPr>
      </w:pPr>
    </w:p>
    <w:p w14:paraId="46C9B11C" w14:textId="26AC3DEB" w:rsidR="000029D7" w:rsidRPr="00152391" w:rsidRDefault="000029D7" w:rsidP="0007408F">
      <w:pPr>
        <w:pStyle w:val="NoSpacing"/>
        <w:rPr>
          <w:rFonts w:ascii="Arial" w:hAnsi="Arial" w:cs="Arial"/>
          <w:b/>
          <w:bCs/>
        </w:rPr>
      </w:pPr>
      <w:r w:rsidRPr="00152391">
        <w:rPr>
          <w:rFonts w:ascii="Arial" w:hAnsi="Arial" w:cs="Arial"/>
          <w:b/>
          <w:bCs/>
        </w:rPr>
        <w:t>Sent</w:t>
      </w:r>
    </w:p>
    <w:p w14:paraId="38D020F6" w14:textId="238D46E0" w:rsidR="00051EC8" w:rsidRPr="00152391"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8D2C9A" w:rsidRPr="00152391" w14:paraId="5678D3AB" w14:textId="77777777" w:rsidTr="00051EC8">
        <w:tc>
          <w:tcPr>
            <w:tcW w:w="1555" w:type="dxa"/>
          </w:tcPr>
          <w:p w14:paraId="49F15287" w14:textId="341D80AF" w:rsidR="008D2C9A" w:rsidRPr="00152391" w:rsidRDefault="008D2C9A" w:rsidP="0007408F">
            <w:pPr>
              <w:pStyle w:val="NoSpacing"/>
              <w:rPr>
                <w:rFonts w:ascii="Arial" w:hAnsi="Arial" w:cs="Arial"/>
                <w:bCs/>
              </w:rPr>
            </w:pPr>
            <w:r>
              <w:rPr>
                <w:rFonts w:ascii="Arial" w:hAnsi="Arial" w:cs="Arial"/>
                <w:bCs/>
              </w:rPr>
              <w:t>22 Oct 18</w:t>
            </w:r>
          </w:p>
        </w:tc>
        <w:tc>
          <w:tcPr>
            <w:tcW w:w="7087" w:type="dxa"/>
          </w:tcPr>
          <w:p w14:paraId="49F7E8EC" w14:textId="1977AD4A" w:rsidR="008D2C9A" w:rsidRPr="00152391" w:rsidRDefault="008D2C9A" w:rsidP="0007408F">
            <w:pPr>
              <w:pStyle w:val="NoSpacing"/>
              <w:rPr>
                <w:rFonts w:ascii="Arial" w:hAnsi="Arial" w:cs="Arial"/>
                <w:bCs/>
              </w:rPr>
            </w:pPr>
            <w:r>
              <w:rPr>
                <w:rFonts w:ascii="Arial" w:hAnsi="Arial" w:cs="Arial"/>
                <w:bCs/>
              </w:rPr>
              <w:t xml:space="preserve">Letter to West Clandon RBL Branch Treasurer reminding him of the overdue payment of the RBL Rent </w:t>
            </w:r>
          </w:p>
        </w:tc>
        <w:tc>
          <w:tcPr>
            <w:tcW w:w="1128" w:type="dxa"/>
          </w:tcPr>
          <w:p w14:paraId="46AF8472" w14:textId="77777777" w:rsidR="008D2C9A" w:rsidRPr="00152391" w:rsidRDefault="008D2C9A" w:rsidP="0007408F">
            <w:pPr>
              <w:pStyle w:val="NoSpacing"/>
              <w:rPr>
                <w:rFonts w:ascii="Arial" w:hAnsi="Arial" w:cs="Arial"/>
                <w:bCs/>
              </w:rPr>
            </w:pPr>
          </w:p>
        </w:tc>
      </w:tr>
      <w:tr w:rsidR="00051EC8" w:rsidRPr="00152391" w14:paraId="33E36E9E" w14:textId="77777777" w:rsidTr="00051EC8">
        <w:tc>
          <w:tcPr>
            <w:tcW w:w="1555" w:type="dxa"/>
          </w:tcPr>
          <w:p w14:paraId="481027C9" w14:textId="074DA27E" w:rsidR="00051EC8" w:rsidRPr="00152391" w:rsidRDefault="00FB149C" w:rsidP="0007408F">
            <w:pPr>
              <w:pStyle w:val="NoSpacing"/>
              <w:rPr>
                <w:rFonts w:ascii="Arial" w:hAnsi="Arial" w:cs="Arial"/>
                <w:bCs/>
              </w:rPr>
            </w:pPr>
            <w:r w:rsidRPr="00152391">
              <w:rPr>
                <w:rFonts w:ascii="Arial" w:hAnsi="Arial" w:cs="Arial"/>
                <w:bCs/>
              </w:rPr>
              <w:t>6 Nov 18</w:t>
            </w:r>
          </w:p>
        </w:tc>
        <w:tc>
          <w:tcPr>
            <w:tcW w:w="7087" w:type="dxa"/>
          </w:tcPr>
          <w:p w14:paraId="2ED31626" w14:textId="2D6368B2" w:rsidR="00051EC8" w:rsidRPr="00152391" w:rsidRDefault="00FB149C" w:rsidP="0007408F">
            <w:pPr>
              <w:pStyle w:val="NoSpacing"/>
              <w:rPr>
                <w:rFonts w:ascii="Arial" w:hAnsi="Arial" w:cs="Arial"/>
                <w:bCs/>
              </w:rPr>
            </w:pPr>
            <w:r w:rsidRPr="00152391">
              <w:rPr>
                <w:rFonts w:ascii="Arial" w:hAnsi="Arial" w:cs="Arial"/>
                <w:bCs/>
              </w:rPr>
              <w:t>Email to a resident in response to observations made about footpath 568 and 66</w:t>
            </w:r>
          </w:p>
        </w:tc>
        <w:tc>
          <w:tcPr>
            <w:tcW w:w="1128" w:type="dxa"/>
          </w:tcPr>
          <w:p w14:paraId="73057842" w14:textId="71DED9F2" w:rsidR="00051EC8" w:rsidRPr="00152391" w:rsidRDefault="00FB149C" w:rsidP="0007408F">
            <w:pPr>
              <w:pStyle w:val="NoSpacing"/>
              <w:rPr>
                <w:rFonts w:ascii="Arial" w:hAnsi="Arial" w:cs="Arial"/>
                <w:bCs/>
              </w:rPr>
            </w:pPr>
            <w:r w:rsidRPr="00152391">
              <w:rPr>
                <w:rFonts w:ascii="Arial" w:hAnsi="Arial" w:cs="Arial"/>
                <w:bCs/>
              </w:rPr>
              <w:t>PE</w:t>
            </w:r>
          </w:p>
        </w:tc>
      </w:tr>
    </w:tbl>
    <w:p w14:paraId="7DE4BA1E" w14:textId="77777777" w:rsidR="00051EC8" w:rsidRPr="00152391" w:rsidRDefault="00051EC8" w:rsidP="0007408F">
      <w:pPr>
        <w:pStyle w:val="NoSpacing"/>
        <w:rPr>
          <w:rFonts w:ascii="Arial" w:hAnsi="Arial" w:cs="Arial"/>
          <w:b/>
          <w:bCs/>
        </w:rPr>
      </w:pPr>
    </w:p>
    <w:p w14:paraId="32956449" w14:textId="77777777" w:rsidR="006B39A6" w:rsidRPr="00152391" w:rsidRDefault="006B39A6" w:rsidP="0007408F">
      <w:pPr>
        <w:pStyle w:val="NoSpacing"/>
        <w:rPr>
          <w:rFonts w:ascii="Arial" w:hAnsi="Arial" w:cs="Arial"/>
          <w:b/>
          <w:bCs/>
        </w:rPr>
      </w:pPr>
    </w:p>
    <w:p w14:paraId="01662CE8" w14:textId="23B48549" w:rsidR="000029D7" w:rsidRPr="00152391" w:rsidRDefault="00152391" w:rsidP="0007408F">
      <w:pPr>
        <w:pStyle w:val="NoSpacing"/>
        <w:rPr>
          <w:rFonts w:ascii="Arial" w:hAnsi="Arial" w:cs="Arial"/>
          <w:b/>
          <w:bCs/>
        </w:rPr>
      </w:pPr>
      <w:r>
        <w:rPr>
          <w:rFonts w:ascii="Arial" w:hAnsi="Arial" w:cs="Arial"/>
          <w:b/>
          <w:bCs/>
        </w:rPr>
        <w:t>Received</w:t>
      </w:r>
    </w:p>
    <w:p w14:paraId="4A26CAC2" w14:textId="77777777" w:rsidR="007620AA" w:rsidRPr="00152391" w:rsidRDefault="007620AA" w:rsidP="0007408F">
      <w:pPr>
        <w:pStyle w:val="NoSpacing"/>
        <w:rPr>
          <w:rFonts w:ascii="Arial" w:hAnsi="Arial" w:cs="Arial"/>
          <w:b/>
          <w:bCs/>
        </w:rPr>
      </w:pPr>
    </w:p>
    <w:tbl>
      <w:tblPr>
        <w:tblStyle w:val="TableGrid"/>
        <w:tblW w:w="0" w:type="auto"/>
        <w:tblLayout w:type="fixed"/>
        <w:tblLook w:val="04A0" w:firstRow="1" w:lastRow="0" w:firstColumn="1" w:lastColumn="0" w:noHBand="0" w:noVBand="1"/>
      </w:tblPr>
      <w:tblGrid>
        <w:gridCol w:w="1413"/>
        <w:gridCol w:w="7371"/>
        <w:gridCol w:w="986"/>
      </w:tblGrid>
      <w:tr w:rsidR="00DB3C22" w:rsidRPr="00152391" w14:paraId="1B3132EB" w14:textId="77777777" w:rsidTr="00836AA0">
        <w:tc>
          <w:tcPr>
            <w:tcW w:w="1413" w:type="dxa"/>
          </w:tcPr>
          <w:p w14:paraId="54CC34EF" w14:textId="33B4AE86" w:rsidR="00DB3C22" w:rsidRPr="00152391" w:rsidRDefault="00E40F55" w:rsidP="0007408F">
            <w:pPr>
              <w:pStyle w:val="NoSpacing"/>
              <w:rPr>
                <w:rFonts w:ascii="Arial" w:hAnsi="Arial" w:cs="Arial"/>
                <w:bCs/>
              </w:rPr>
            </w:pPr>
            <w:r w:rsidRPr="00152391">
              <w:rPr>
                <w:rFonts w:ascii="Arial" w:hAnsi="Arial" w:cs="Arial"/>
                <w:bCs/>
              </w:rPr>
              <w:t>11/10/18</w:t>
            </w:r>
          </w:p>
        </w:tc>
        <w:tc>
          <w:tcPr>
            <w:tcW w:w="7371" w:type="dxa"/>
          </w:tcPr>
          <w:p w14:paraId="391793C2" w14:textId="44356C15" w:rsidR="00DB3C22" w:rsidRPr="00152391" w:rsidRDefault="009B38E2" w:rsidP="009B38E2">
            <w:pPr>
              <w:pStyle w:val="NormalWeb"/>
              <w:rPr>
                <w:rFonts w:ascii="Arial" w:hAnsi="Arial" w:cs="Arial"/>
                <w:sz w:val="22"/>
                <w:szCs w:val="22"/>
              </w:rPr>
            </w:pPr>
            <w:r w:rsidRPr="00152391">
              <w:rPr>
                <w:rFonts w:ascii="Arial" w:hAnsi="Arial" w:cs="Arial"/>
                <w:sz w:val="22"/>
                <w:szCs w:val="22"/>
              </w:rPr>
              <w:t xml:space="preserve">Email from John Oliver of the Save Newlands Corner Campaign Group drawing attention to </w:t>
            </w:r>
            <w:r w:rsidR="00E40F55" w:rsidRPr="00152391">
              <w:rPr>
                <w:rFonts w:ascii="Arial" w:hAnsi="Arial" w:cs="Arial"/>
                <w:sz w:val="22"/>
                <w:szCs w:val="22"/>
              </w:rPr>
              <w:t xml:space="preserve">a campaign to have parking charges removed from the </w:t>
            </w:r>
            <w:r w:rsidRPr="00152391">
              <w:rPr>
                <w:rFonts w:ascii="Arial" w:hAnsi="Arial" w:cs="Arial"/>
                <w:sz w:val="22"/>
                <w:szCs w:val="22"/>
              </w:rPr>
              <w:t xml:space="preserve">SCC </w:t>
            </w:r>
            <w:r w:rsidR="00E40F55" w:rsidRPr="00152391">
              <w:rPr>
                <w:rFonts w:ascii="Arial" w:hAnsi="Arial" w:cs="Arial"/>
                <w:sz w:val="22"/>
                <w:szCs w:val="22"/>
              </w:rPr>
              <w:t>countryside car parks for which Surrey County Council is responsible. This includes a petition</w:t>
            </w:r>
            <w:r w:rsidRPr="00152391">
              <w:rPr>
                <w:rFonts w:ascii="Arial" w:hAnsi="Arial" w:cs="Arial"/>
                <w:sz w:val="22"/>
                <w:szCs w:val="22"/>
              </w:rPr>
              <w:t xml:space="preserve"> </w:t>
            </w:r>
            <w:r w:rsidR="00EA2BED" w:rsidRPr="00152391">
              <w:rPr>
                <w:rFonts w:ascii="Arial" w:hAnsi="Arial" w:cs="Arial"/>
                <w:sz w:val="22"/>
                <w:szCs w:val="22"/>
              </w:rPr>
              <w:t xml:space="preserve">at </w:t>
            </w:r>
            <w:hyperlink r:id="rId6" w:history="1">
              <w:r w:rsidR="00EA2BED" w:rsidRPr="00152391">
                <w:rPr>
                  <w:rStyle w:val="Hyperlink"/>
                  <w:rFonts w:ascii="Arial" w:hAnsi="Arial" w:cs="Arial"/>
                  <w:sz w:val="22"/>
                  <w:szCs w:val="22"/>
                </w:rPr>
                <w:t>https://petitions.surreycc.gov.uk/Charges/</w:t>
              </w:r>
            </w:hyperlink>
          </w:p>
        </w:tc>
        <w:tc>
          <w:tcPr>
            <w:tcW w:w="986" w:type="dxa"/>
          </w:tcPr>
          <w:p w14:paraId="588C58A2" w14:textId="05C8228A" w:rsidR="00DB3C22" w:rsidRPr="00152391" w:rsidRDefault="00DB3C22" w:rsidP="00213152">
            <w:pPr>
              <w:pStyle w:val="NoSpacing"/>
              <w:rPr>
                <w:rFonts w:ascii="Arial" w:hAnsi="Arial" w:cs="Arial"/>
                <w:bCs/>
              </w:rPr>
            </w:pPr>
          </w:p>
        </w:tc>
      </w:tr>
      <w:tr w:rsidR="002C6662" w:rsidRPr="00152391" w14:paraId="2C574BFF" w14:textId="77777777" w:rsidTr="00836AA0">
        <w:tc>
          <w:tcPr>
            <w:tcW w:w="1413" w:type="dxa"/>
          </w:tcPr>
          <w:p w14:paraId="298D6BB6" w14:textId="715C3E19" w:rsidR="002C6662" w:rsidRPr="00152391" w:rsidRDefault="00731E7F" w:rsidP="0007408F">
            <w:pPr>
              <w:pStyle w:val="NoSpacing"/>
              <w:rPr>
                <w:rFonts w:ascii="Arial" w:hAnsi="Arial" w:cs="Arial"/>
                <w:bCs/>
              </w:rPr>
            </w:pPr>
            <w:r w:rsidRPr="00152391">
              <w:rPr>
                <w:rFonts w:ascii="Arial" w:hAnsi="Arial" w:cs="Arial"/>
                <w:bCs/>
              </w:rPr>
              <w:t>15 Oct 18</w:t>
            </w:r>
          </w:p>
        </w:tc>
        <w:tc>
          <w:tcPr>
            <w:tcW w:w="7371" w:type="dxa"/>
          </w:tcPr>
          <w:p w14:paraId="3AA664BE" w14:textId="77777777" w:rsidR="00F025C7" w:rsidRPr="00152391" w:rsidRDefault="00731E7F" w:rsidP="006C2FD1">
            <w:pPr>
              <w:spacing w:before="100" w:beforeAutospacing="1" w:after="100" w:afterAutospacing="1"/>
              <w:rPr>
                <w:rFonts w:ascii="Arial" w:hAnsi="Arial" w:cs="Arial"/>
                <w:color w:val="000000"/>
                <w:lang w:eastAsia="en-GB"/>
              </w:rPr>
            </w:pPr>
            <w:r w:rsidRPr="00152391">
              <w:rPr>
                <w:rFonts w:ascii="Arial" w:hAnsi="Arial" w:cs="Arial"/>
                <w:color w:val="000000"/>
                <w:lang w:eastAsia="en-GB"/>
              </w:rPr>
              <w:t>Email from a resident with the results of a speed survey on The Street undertaken between 11</w:t>
            </w:r>
            <w:r w:rsidRPr="00152391">
              <w:rPr>
                <w:rFonts w:ascii="Arial" w:hAnsi="Arial" w:cs="Arial"/>
                <w:color w:val="000000"/>
                <w:vertAlign w:val="superscript"/>
                <w:lang w:eastAsia="en-GB"/>
              </w:rPr>
              <w:t>th</w:t>
            </w:r>
            <w:r w:rsidRPr="00152391">
              <w:rPr>
                <w:rFonts w:ascii="Arial" w:hAnsi="Arial" w:cs="Arial"/>
                <w:color w:val="000000"/>
                <w:lang w:eastAsia="en-GB"/>
              </w:rPr>
              <w:t xml:space="preserve"> and 19</w:t>
            </w:r>
            <w:r w:rsidRPr="00152391">
              <w:rPr>
                <w:rFonts w:ascii="Arial" w:hAnsi="Arial" w:cs="Arial"/>
                <w:color w:val="000000"/>
                <w:vertAlign w:val="superscript"/>
                <w:lang w:eastAsia="en-GB"/>
              </w:rPr>
              <w:t>th</w:t>
            </w:r>
            <w:r w:rsidRPr="00152391">
              <w:rPr>
                <w:rFonts w:ascii="Arial" w:hAnsi="Arial" w:cs="Arial"/>
                <w:color w:val="000000"/>
                <w:lang w:eastAsia="en-GB"/>
              </w:rPr>
              <w:t xml:space="preserve"> September</w:t>
            </w:r>
            <w:r w:rsidR="00EA2BED" w:rsidRPr="00152391">
              <w:rPr>
                <w:rFonts w:ascii="Arial" w:hAnsi="Arial" w:cs="Arial"/>
                <w:color w:val="000000"/>
                <w:lang w:eastAsia="en-GB"/>
              </w:rPr>
              <w:t xml:space="preserve"> following up the survey in the same location in May before the speed camera was installed</w:t>
            </w:r>
            <w:r w:rsidRPr="00152391">
              <w:rPr>
                <w:rFonts w:ascii="Arial" w:hAnsi="Arial" w:cs="Arial"/>
                <w:color w:val="000000"/>
                <w:lang w:eastAsia="en-GB"/>
              </w:rPr>
              <w:t xml:space="preserve">. </w:t>
            </w:r>
            <w:r w:rsidR="00F025C7" w:rsidRPr="00152391">
              <w:rPr>
                <w:rFonts w:ascii="Arial" w:hAnsi="Arial" w:cs="Arial"/>
                <w:color w:val="000000"/>
                <w:lang w:eastAsia="en-GB"/>
              </w:rPr>
              <w:t>N</w:t>
            </w:r>
            <w:r w:rsidR="00EA2BED" w:rsidRPr="00152391">
              <w:rPr>
                <w:rFonts w:ascii="Arial" w:hAnsi="Arial" w:cs="Arial"/>
                <w:color w:val="000000"/>
                <w:lang w:eastAsia="en-GB"/>
              </w:rPr>
              <w:t>orthb</w:t>
            </w:r>
            <w:r w:rsidR="00F025C7" w:rsidRPr="00152391">
              <w:rPr>
                <w:rFonts w:ascii="Arial" w:hAnsi="Arial" w:cs="Arial"/>
                <w:color w:val="000000"/>
                <w:lang w:eastAsia="en-GB"/>
              </w:rPr>
              <w:t xml:space="preserve">ound </w:t>
            </w:r>
            <w:r w:rsidRPr="00152391">
              <w:rPr>
                <w:rFonts w:ascii="Arial" w:hAnsi="Arial" w:cs="Arial"/>
                <w:color w:val="000000"/>
                <w:lang w:eastAsia="en-GB"/>
              </w:rPr>
              <w:t xml:space="preserve">May average speed </w:t>
            </w:r>
            <w:r w:rsidR="00EA2BED" w:rsidRPr="00152391">
              <w:rPr>
                <w:rFonts w:ascii="Arial" w:hAnsi="Arial" w:cs="Arial"/>
                <w:color w:val="000000"/>
                <w:lang w:eastAsia="en-GB"/>
              </w:rPr>
              <w:t xml:space="preserve">was </w:t>
            </w:r>
            <w:r w:rsidR="00F025C7" w:rsidRPr="00152391">
              <w:rPr>
                <w:rFonts w:ascii="Arial" w:hAnsi="Arial" w:cs="Arial"/>
                <w:color w:val="000000"/>
                <w:lang w:eastAsia="en-GB"/>
              </w:rPr>
              <w:t>3</w:t>
            </w:r>
            <w:r w:rsidR="00EA2BED" w:rsidRPr="00152391">
              <w:rPr>
                <w:rFonts w:ascii="Arial" w:hAnsi="Arial" w:cs="Arial"/>
                <w:color w:val="000000"/>
                <w:lang w:eastAsia="en-GB"/>
              </w:rPr>
              <w:t>9mph whereas in September this had reduced to</w:t>
            </w:r>
            <w:r w:rsidR="00F025C7" w:rsidRPr="00152391">
              <w:rPr>
                <w:rFonts w:ascii="Arial" w:hAnsi="Arial" w:cs="Arial"/>
                <w:color w:val="000000"/>
                <w:lang w:eastAsia="en-GB"/>
              </w:rPr>
              <w:t xml:space="preserve"> 33mph.</w:t>
            </w:r>
            <w:r w:rsidR="00EA2BED" w:rsidRPr="00152391">
              <w:rPr>
                <w:rFonts w:ascii="Arial" w:hAnsi="Arial" w:cs="Arial"/>
                <w:color w:val="000000"/>
                <w:lang w:eastAsia="en-GB"/>
              </w:rPr>
              <w:t xml:space="preserve"> There was also a slight</w:t>
            </w:r>
            <w:r w:rsidR="00F025C7" w:rsidRPr="00152391">
              <w:rPr>
                <w:rFonts w:ascii="Arial" w:hAnsi="Arial" w:cs="Arial"/>
                <w:color w:val="000000"/>
                <w:lang w:eastAsia="en-GB"/>
              </w:rPr>
              <w:t xml:space="preserve"> reduction southbound from 35</w:t>
            </w:r>
            <w:r w:rsidR="00EA2BED" w:rsidRPr="00152391">
              <w:rPr>
                <w:rFonts w:ascii="Arial" w:hAnsi="Arial" w:cs="Arial"/>
                <w:color w:val="000000"/>
                <w:lang w:eastAsia="en-GB"/>
              </w:rPr>
              <w:t>mph</w:t>
            </w:r>
            <w:r w:rsidR="00F025C7" w:rsidRPr="00152391">
              <w:rPr>
                <w:rFonts w:ascii="Arial" w:hAnsi="Arial" w:cs="Arial"/>
                <w:color w:val="000000"/>
                <w:lang w:eastAsia="en-GB"/>
              </w:rPr>
              <w:t xml:space="preserve"> to 33</w:t>
            </w:r>
            <w:r w:rsidR="00EA2BED" w:rsidRPr="00152391">
              <w:rPr>
                <w:rFonts w:ascii="Arial" w:hAnsi="Arial" w:cs="Arial"/>
                <w:color w:val="000000"/>
                <w:lang w:eastAsia="en-GB"/>
              </w:rPr>
              <w:t>mph. The percentage of traffic</w:t>
            </w:r>
            <w:r w:rsidR="00F025C7" w:rsidRPr="00152391">
              <w:rPr>
                <w:rFonts w:ascii="Arial" w:hAnsi="Arial" w:cs="Arial"/>
                <w:color w:val="000000"/>
                <w:lang w:eastAsia="en-GB"/>
              </w:rPr>
              <w:t xml:space="preserve"> age exceeding </w:t>
            </w:r>
            <w:r w:rsidR="00EA2BED" w:rsidRPr="00152391">
              <w:rPr>
                <w:rFonts w:ascii="Arial" w:hAnsi="Arial" w:cs="Arial"/>
                <w:color w:val="000000"/>
                <w:lang w:eastAsia="en-GB"/>
              </w:rPr>
              <w:t xml:space="preserve">the </w:t>
            </w:r>
            <w:r w:rsidR="00F025C7" w:rsidRPr="00152391">
              <w:rPr>
                <w:rFonts w:ascii="Arial" w:hAnsi="Arial" w:cs="Arial"/>
                <w:color w:val="000000"/>
                <w:lang w:eastAsia="en-GB"/>
              </w:rPr>
              <w:t>speed limit N</w:t>
            </w:r>
            <w:r w:rsidR="00EA2BED" w:rsidRPr="00152391">
              <w:rPr>
                <w:rFonts w:ascii="Arial" w:hAnsi="Arial" w:cs="Arial"/>
                <w:color w:val="000000"/>
                <w:lang w:eastAsia="en-GB"/>
              </w:rPr>
              <w:t xml:space="preserve">orthbound had reduced </w:t>
            </w:r>
            <w:proofErr w:type="gramStart"/>
            <w:r w:rsidR="00EA2BED" w:rsidRPr="00152391">
              <w:rPr>
                <w:rFonts w:ascii="Arial" w:hAnsi="Arial" w:cs="Arial"/>
                <w:color w:val="000000"/>
                <w:lang w:eastAsia="en-GB"/>
              </w:rPr>
              <w:t xml:space="preserve">from </w:t>
            </w:r>
            <w:r w:rsidR="00F025C7" w:rsidRPr="00152391">
              <w:rPr>
                <w:rFonts w:ascii="Arial" w:hAnsi="Arial" w:cs="Arial"/>
                <w:color w:val="000000"/>
                <w:lang w:eastAsia="en-GB"/>
              </w:rPr>
              <w:t xml:space="preserve"> 92</w:t>
            </w:r>
            <w:proofErr w:type="gramEnd"/>
            <w:r w:rsidR="00EA2BED" w:rsidRPr="00152391">
              <w:rPr>
                <w:rFonts w:ascii="Arial" w:hAnsi="Arial" w:cs="Arial"/>
                <w:color w:val="000000"/>
                <w:lang w:eastAsia="en-GB"/>
              </w:rPr>
              <w:t>%</w:t>
            </w:r>
            <w:r w:rsidR="00F025C7" w:rsidRPr="00152391">
              <w:rPr>
                <w:rFonts w:ascii="Arial" w:hAnsi="Arial" w:cs="Arial"/>
                <w:color w:val="000000"/>
                <w:lang w:eastAsia="en-GB"/>
              </w:rPr>
              <w:t xml:space="preserve"> to 75%</w:t>
            </w:r>
            <w:r w:rsidR="00EA2BED" w:rsidRPr="00152391">
              <w:rPr>
                <w:rFonts w:ascii="Arial" w:hAnsi="Arial" w:cs="Arial"/>
                <w:color w:val="000000"/>
                <w:lang w:eastAsia="en-GB"/>
              </w:rPr>
              <w:t>.</w:t>
            </w:r>
          </w:p>
          <w:p w14:paraId="3169F00C" w14:textId="25F81E12" w:rsidR="00DA7BC9" w:rsidRPr="00152391" w:rsidRDefault="00DA7BC9" w:rsidP="006C2FD1">
            <w:pPr>
              <w:spacing w:before="100" w:beforeAutospacing="1" w:after="100" w:afterAutospacing="1"/>
              <w:rPr>
                <w:rFonts w:ascii="Arial" w:hAnsi="Arial" w:cs="Arial"/>
                <w:color w:val="000000"/>
                <w:lang w:eastAsia="en-GB"/>
              </w:rPr>
            </w:pPr>
          </w:p>
        </w:tc>
        <w:tc>
          <w:tcPr>
            <w:tcW w:w="986" w:type="dxa"/>
          </w:tcPr>
          <w:p w14:paraId="482AC869" w14:textId="2AABB28D" w:rsidR="002C6662" w:rsidRPr="00152391" w:rsidRDefault="002C6662" w:rsidP="0007408F">
            <w:pPr>
              <w:pStyle w:val="NoSpacing"/>
              <w:rPr>
                <w:rFonts w:ascii="Arial" w:hAnsi="Arial" w:cs="Arial"/>
                <w:bCs/>
              </w:rPr>
            </w:pPr>
          </w:p>
        </w:tc>
      </w:tr>
      <w:tr w:rsidR="00DF6304" w:rsidRPr="00152391" w14:paraId="3CE78BBF" w14:textId="77777777" w:rsidTr="00836AA0">
        <w:tc>
          <w:tcPr>
            <w:tcW w:w="1413" w:type="dxa"/>
          </w:tcPr>
          <w:p w14:paraId="16FCB889" w14:textId="2F38E9F1" w:rsidR="00EC4229" w:rsidRPr="00152391" w:rsidRDefault="008866FA" w:rsidP="0007408F">
            <w:pPr>
              <w:pStyle w:val="NoSpacing"/>
              <w:rPr>
                <w:rFonts w:ascii="Arial" w:hAnsi="Arial" w:cs="Arial"/>
                <w:bCs/>
              </w:rPr>
            </w:pPr>
            <w:r w:rsidRPr="00152391">
              <w:rPr>
                <w:rFonts w:ascii="Arial" w:hAnsi="Arial" w:cs="Arial"/>
                <w:bCs/>
              </w:rPr>
              <w:t>19 Oct 18</w:t>
            </w:r>
          </w:p>
        </w:tc>
        <w:tc>
          <w:tcPr>
            <w:tcW w:w="7371" w:type="dxa"/>
          </w:tcPr>
          <w:p w14:paraId="78401664" w14:textId="73864BA8" w:rsidR="00EC4229" w:rsidRPr="00152391" w:rsidRDefault="00824BAC" w:rsidP="00213152">
            <w:pPr>
              <w:rPr>
                <w:rFonts w:ascii="Arial" w:hAnsi="Arial" w:cs="Arial"/>
              </w:rPr>
            </w:pPr>
            <w:r w:rsidRPr="00152391">
              <w:rPr>
                <w:rFonts w:ascii="Arial" w:hAnsi="Arial" w:cs="Arial"/>
              </w:rPr>
              <w:t>Zurich Insurance Local Council Advisory Service (LCAS) have sent the following update</w:t>
            </w:r>
            <w:r w:rsidR="00B956B0">
              <w:rPr>
                <w:rFonts w:ascii="Arial" w:hAnsi="Arial" w:cs="Arial"/>
              </w:rPr>
              <w:t xml:space="preserve"> on </w:t>
            </w:r>
            <w:r w:rsidR="008866FA" w:rsidRPr="00B956B0">
              <w:rPr>
                <w:rFonts w:ascii="Arial" w:hAnsi="Arial" w:cs="Arial"/>
                <w:bCs/>
              </w:rPr>
              <w:t>Tree Liabilities</w:t>
            </w:r>
            <w:r w:rsidR="00B956B0" w:rsidRPr="00B956B0">
              <w:rPr>
                <w:rFonts w:ascii="Arial" w:hAnsi="Arial" w:cs="Arial"/>
              </w:rPr>
              <w:t>.</w:t>
            </w:r>
            <w:r w:rsidR="00B956B0">
              <w:rPr>
                <w:rFonts w:ascii="Arial" w:hAnsi="Arial" w:cs="Arial"/>
              </w:rPr>
              <w:br/>
            </w:r>
            <w:r w:rsidR="008866FA" w:rsidRPr="00152391">
              <w:rPr>
                <w:rFonts w:ascii="Arial" w:hAnsi="Arial" w:cs="Arial"/>
              </w:rPr>
              <w:br/>
              <w:t xml:space="preserve">The recent Court of Appeal decision in the case of Cavanagh v </w:t>
            </w:r>
            <w:proofErr w:type="spellStart"/>
            <w:r w:rsidR="008866FA" w:rsidRPr="00152391">
              <w:rPr>
                <w:rFonts w:ascii="Arial" w:hAnsi="Arial" w:cs="Arial"/>
              </w:rPr>
              <w:t>Witley</w:t>
            </w:r>
            <w:proofErr w:type="spellEnd"/>
            <w:r w:rsidR="008866FA" w:rsidRPr="00152391">
              <w:rPr>
                <w:rFonts w:ascii="Arial" w:hAnsi="Arial" w:cs="Arial"/>
              </w:rPr>
              <w:t xml:space="preserve"> Parish Council serves as a reminder that any landowner has to have a risk based, planned and managed approach to the risks that trees on its land bring. </w:t>
            </w:r>
            <w:r w:rsidR="008866FA" w:rsidRPr="00152391">
              <w:rPr>
                <w:rFonts w:ascii="Arial" w:hAnsi="Arial" w:cs="Arial"/>
              </w:rPr>
              <w:br/>
            </w:r>
            <w:r w:rsidR="008866FA" w:rsidRPr="00152391">
              <w:rPr>
                <w:rFonts w:ascii="Arial" w:hAnsi="Arial" w:cs="Arial"/>
              </w:rPr>
              <w:br/>
              <w:t xml:space="preserve">In this case the Judge in the lower courts found that the parish council’s approach to inspection of trees on a blanket three yearly cycle was inadequate and failed to </w:t>
            </w:r>
            <w:proofErr w:type="gramStart"/>
            <w:r w:rsidR="008866FA" w:rsidRPr="00152391">
              <w:rPr>
                <w:rFonts w:ascii="Arial" w:hAnsi="Arial" w:cs="Arial"/>
              </w:rPr>
              <w:t>take into account</w:t>
            </w:r>
            <w:proofErr w:type="gramEnd"/>
            <w:r w:rsidR="008866FA" w:rsidRPr="00152391">
              <w:rPr>
                <w:rFonts w:ascii="Arial" w:hAnsi="Arial" w:cs="Arial"/>
              </w:rPr>
              <w:t xml:space="preserve"> trees in higher risk locations, asserting that a more frequent and rigorous inspection on the particular tree in question would have identified the decay that subsequently led to the tree falling into the path of a bus. The parish council appealed, but the appeal was rejected and the original finding upheld by the Court of Appeal. </w:t>
            </w:r>
            <w:r w:rsidR="008866FA" w:rsidRPr="00152391">
              <w:rPr>
                <w:rFonts w:ascii="Arial" w:hAnsi="Arial" w:cs="Arial"/>
              </w:rPr>
              <w:br/>
            </w:r>
            <w:r w:rsidR="008866FA" w:rsidRPr="00152391">
              <w:rPr>
                <w:rFonts w:ascii="Arial" w:hAnsi="Arial" w:cs="Arial"/>
              </w:rPr>
              <w:br/>
              <w:t xml:space="preserve">What does this mean for you? </w:t>
            </w:r>
            <w:r w:rsidR="008866FA" w:rsidRPr="00152391">
              <w:rPr>
                <w:rFonts w:ascii="Arial" w:hAnsi="Arial" w:cs="Arial"/>
              </w:rPr>
              <w:br/>
            </w:r>
            <w:r w:rsidR="008866FA" w:rsidRPr="00152391">
              <w:rPr>
                <w:rFonts w:ascii="Arial" w:hAnsi="Arial" w:cs="Arial"/>
              </w:rPr>
              <w:br/>
              <w:t xml:space="preserve">As we have previously outlined to the LCAS membership, a tree management strategy and framework needs to be established and implemented. The approach cannot be a blanket, in terms of timetables, and inspection frequencies will need to be flexed to reflect risk. Councils </w:t>
            </w:r>
            <w:r w:rsidR="008866FA" w:rsidRPr="00152391">
              <w:rPr>
                <w:rFonts w:ascii="Arial" w:hAnsi="Arial" w:cs="Arial"/>
              </w:rPr>
              <w:lastRenderedPageBreak/>
              <w:t xml:space="preserve">should seek the advice and support of suitably qualified </w:t>
            </w:r>
            <w:proofErr w:type="spellStart"/>
            <w:r w:rsidR="008866FA" w:rsidRPr="00152391">
              <w:rPr>
                <w:rFonts w:ascii="Arial" w:hAnsi="Arial" w:cs="Arial"/>
              </w:rPr>
              <w:t>arboricultural</w:t>
            </w:r>
            <w:proofErr w:type="spellEnd"/>
            <w:r w:rsidR="008866FA" w:rsidRPr="00152391">
              <w:rPr>
                <w:rFonts w:ascii="Arial" w:hAnsi="Arial" w:cs="Arial"/>
              </w:rPr>
              <w:t xml:space="preserve"> experts. Your local unitary authority, county or city council may also be a useful point of reference in how they risk manage their tree stock. </w:t>
            </w:r>
          </w:p>
        </w:tc>
        <w:tc>
          <w:tcPr>
            <w:tcW w:w="986" w:type="dxa"/>
          </w:tcPr>
          <w:p w14:paraId="4DA7E420" w14:textId="54496E52" w:rsidR="00EC4229" w:rsidRPr="00152391" w:rsidRDefault="00EC4229" w:rsidP="0007408F">
            <w:pPr>
              <w:pStyle w:val="NoSpacing"/>
              <w:rPr>
                <w:rFonts w:ascii="Arial" w:hAnsi="Arial" w:cs="Arial"/>
                <w:bCs/>
              </w:rPr>
            </w:pPr>
          </w:p>
        </w:tc>
      </w:tr>
      <w:tr w:rsidR="0050143F" w:rsidRPr="00152391" w14:paraId="00219D5D" w14:textId="77777777" w:rsidTr="00836AA0">
        <w:tc>
          <w:tcPr>
            <w:tcW w:w="1413" w:type="dxa"/>
          </w:tcPr>
          <w:p w14:paraId="14D51350" w14:textId="2F1D138F" w:rsidR="0050143F" w:rsidRPr="00152391" w:rsidRDefault="0086018A" w:rsidP="0007408F">
            <w:pPr>
              <w:pStyle w:val="NoSpacing"/>
              <w:rPr>
                <w:rFonts w:ascii="Arial" w:hAnsi="Arial" w:cs="Arial"/>
                <w:bCs/>
              </w:rPr>
            </w:pPr>
            <w:r w:rsidRPr="00152391">
              <w:rPr>
                <w:rFonts w:ascii="Arial" w:hAnsi="Arial" w:cs="Arial"/>
                <w:bCs/>
              </w:rPr>
              <w:t>25 Oct 18</w:t>
            </w:r>
          </w:p>
        </w:tc>
        <w:tc>
          <w:tcPr>
            <w:tcW w:w="7371" w:type="dxa"/>
          </w:tcPr>
          <w:p w14:paraId="4D52AB52" w14:textId="47E8EC9E" w:rsidR="0050143F" w:rsidRPr="004B32A8" w:rsidRDefault="00824BAC" w:rsidP="00824BAC">
            <w:pPr>
              <w:spacing w:after="0" w:line="240" w:lineRule="auto"/>
              <w:rPr>
                <w:rFonts w:ascii="Arial" w:hAnsi="Arial" w:cs="Arial"/>
              </w:rPr>
            </w:pPr>
            <w:r w:rsidRPr="004B32A8">
              <w:rPr>
                <w:rFonts w:ascii="Arial" w:hAnsi="Arial" w:cs="Arial"/>
                <w:bCs/>
                <w:lang w:val="en-US" w:eastAsia="en-GB"/>
              </w:rPr>
              <w:t xml:space="preserve">Email from David Cowan, Community Housing Project </w:t>
            </w:r>
            <w:proofErr w:type="gramStart"/>
            <w:r w:rsidRPr="004B32A8">
              <w:rPr>
                <w:rFonts w:ascii="Arial" w:hAnsi="Arial" w:cs="Arial"/>
                <w:bCs/>
                <w:lang w:val="en-US" w:eastAsia="en-GB"/>
              </w:rPr>
              <w:t xml:space="preserve">Manager </w:t>
            </w:r>
            <w:r w:rsidRPr="004B32A8">
              <w:rPr>
                <w:rFonts w:ascii="Arial" w:hAnsi="Arial" w:cs="Arial"/>
                <w:lang w:val="en-US" w:eastAsia="en-GB"/>
              </w:rPr>
              <w:t>,</w:t>
            </w:r>
            <w:proofErr w:type="gramEnd"/>
            <w:r w:rsidRPr="004B32A8">
              <w:rPr>
                <w:rFonts w:ascii="Arial" w:hAnsi="Arial" w:cs="Arial"/>
                <w:lang w:val="en-US" w:eastAsia="en-GB"/>
              </w:rPr>
              <w:t xml:space="preserve"> Surrey Community Action notifying us of a workshop on Community Led Housing </w:t>
            </w:r>
            <w:r w:rsidRPr="004B32A8">
              <w:rPr>
                <w:rFonts w:ascii="Arial" w:hAnsi="Arial" w:cs="Arial"/>
              </w:rPr>
              <w:t xml:space="preserve"> at 10.30am on 20th November 2018 at Guildford Baptist Church.</w:t>
            </w:r>
          </w:p>
        </w:tc>
        <w:tc>
          <w:tcPr>
            <w:tcW w:w="986" w:type="dxa"/>
          </w:tcPr>
          <w:p w14:paraId="778338A9" w14:textId="39E175B2" w:rsidR="0050143F" w:rsidRPr="00152391" w:rsidRDefault="0050143F" w:rsidP="0007408F">
            <w:pPr>
              <w:pStyle w:val="NoSpacing"/>
              <w:rPr>
                <w:rFonts w:ascii="Arial" w:hAnsi="Arial" w:cs="Arial"/>
                <w:bCs/>
              </w:rPr>
            </w:pPr>
          </w:p>
        </w:tc>
      </w:tr>
      <w:tr w:rsidR="007E2147" w:rsidRPr="00152391" w14:paraId="2264CC34" w14:textId="77777777" w:rsidTr="00836AA0">
        <w:tc>
          <w:tcPr>
            <w:tcW w:w="1413" w:type="dxa"/>
          </w:tcPr>
          <w:p w14:paraId="6AC61465" w14:textId="67A7207D" w:rsidR="007E2147" w:rsidRPr="00152391" w:rsidRDefault="00967FF6" w:rsidP="0007408F">
            <w:pPr>
              <w:pStyle w:val="NoSpacing"/>
              <w:rPr>
                <w:rFonts w:ascii="Arial" w:hAnsi="Arial" w:cs="Arial"/>
                <w:bCs/>
              </w:rPr>
            </w:pPr>
            <w:r w:rsidRPr="00152391">
              <w:rPr>
                <w:rFonts w:ascii="Arial" w:hAnsi="Arial" w:cs="Arial"/>
                <w:bCs/>
              </w:rPr>
              <w:t>24 Oct 18</w:t>
            </w:r>
          </w:p>
        </w:tc>
        <w:tc>
          <w:tcPr>
            <w:tcW w:w="7371" w:type="dxa"/>
          </w:tcPr>
          <w:p w14:paraId="4C096672" w14:textId="0EC55BE8" w:rsidR="007E2147" w:rsidRPr="00152391" w:rsidRDefault="00967FF6" w:rsidP="00913C84">
            <w:pPr>
              <w:rPr>
                <w:rFonts w:ascii="Arial" w:eastAsia="Times New Roman" w:hAnsi="Arial" w:cs="Arial"/>
                <w:lang w:eastAsia="en-GB"/>
              </w:rPr>
            </w:pPr>
            <w:r w:rsidRPr="00152391">
              <w:rPr>
                <w:rFonts w:ascii="Arial" w:hAnsi="Arial" w:cs="Arial"/>
                <w:color w:val="000000"/>
              </w:rPr>
              <w:t xml:space="preserve">Email from </w:t>
            </w:r>
            <w:r w:rsidR="00824BAC" w:rsidRPr="00152391">
              <w:rPr>
                <w:rFonts w:ascii="Arial" w:hAnsi="Arial" w:cs="Arial"/>
                <w:color w:val="000000"/>
              </w:rPr>
              <w:t>the W Clandon PCC Secretary passing on advice to the Royal British Legion over insurance cover which suggests that these are ‘Civic Events’ which the RBL only ‘facilitates’.</w:t>
            </w:r>
            <w:r w:rsidR="00F20946" w:rsidRPr="00152391">
              <w:rPr>
                <w:rFonts w:ascii="Arial" w:hAnsi="Arial" w:cs="Arial"/>
                <w:color w:val="000000"/>
              </w:rPr>
              <w:t xml:space="preserve"> The advice note however promises further guidance where the local branch is the only entity able to organised the parade.</w:t>
            </w:r>
            <w:r w:rsidR="00824BAC" w:rsidRPr="00152391">
              <w:rPr>
                <w:rFonts w:ascii="Arial" w:hAnsi="Arial" w:cs="Arial"/>
                <w:color w:val="000000"/>
              </w:rPr>
              <w:t xml:space="preserve"> I have responded</w:t>
            </w:r>
            <w:r w:rsidR="00F20946" w:rsidRPr="00152391">
              <w:rPr>
                <w:rFonts w:ascii="Arial" w:hAnsi="Arial" w:cs="Arial"/>
                <w:color w:val="000000"/>
              </w:rPr>
              <w:t xml:space="preserve"> that the Parish Council is not responsible for the W Clandon event.</w:t>
            </w:r>
          </w:p>
        </w:tc>
        <w:tc>
          <w:tcPr>
            <w:tcW w:w="986" w:type="dxa"/>
          </w:tcPr>
          <w:p w14:paraId="1FABF1B7" w14:textId="7F357B6F" w:rsidR="007E2147" w:rsidRPr="00152391" w:rsidRDefault="00F20946" w:rsidP="0007408F">
            <w:pPr>
              <w:pStyle w:val="NoSpacing"/>
              <w:rPr>
                <w:rFonts w:ascii="Arial" w:hAnsi="Arial" w:cs="Arial"/>
                <w:bCs/>
              </w:rPr>
            </w:pPr>
            <w:r w:rsidRPr="00152391">
              <w:rPr>
                <w:rFonts w:ascii="Arial" w:hAnsi="Arial" w:cs="Arial"/>
                <w:bCs/>
              </w:rPr>
              <w:t>TP</w:t>
            </w:r>
          </w:p>
        </w:tc>
      </w:tr>
      <w:tr w:rsidR="0050143F" w:rsidRPr="00152391" w14:paraId="799054F1" w14:textId="77777777" w:rsidTr="00836AA0">
        <w:tc>
          <w:tcPr>
            <w:tcW w:w="1413" w:type="dxa"/>
          </w:tcPr>
          <w:p w14:paraId="420915F4" w14:textId="3B4C24A1" w:rsidR="004C645F" w:rsidRPr="00152391" w:rsidRDefault="004C645F" w:rsidP="004C645F">
            <w:pPr>
              <w:pStyle w:val="NormalWeb"/>
              <w:spacing w:after="0"/>
              <w:rPr>
                <w:rFonts w:ascii="Arial" w:hAnsi="Arial" w:cs="Arial"/>
                <w:sz w:val="22"/>
                <w:szCs w:val="22"/>
                <w:lang w:eastAsia="en-GB"/>
              </w:rPr>
            </w:pPr>
            <w:r w:rsidRPr="00152391">
              <w:rPr>
                <w:rFonts w:ascii="Arial" w:hAnsi="Arial" w:cs="Arial"/>
                <w:bCs/>
                <w:sz w:val="22"/>
                <w:szCs w:val="22"/>
              </w:rPr>
              <w:t>30 Oct18</w:t>
            </w:r>
          </w:p>
          <w:p w14:paraId="249EB6E7" w14:textId="0C72C151" w:rsidR="0050143F" w:rsidRPr="00152391" w:rsidRDefault="0050143F" w:rsidP="0007408F">
            <w:pPr>
              <w:pStyle w:val="NoSpacing"/>
              <w:rPr>
                <w:rFonts w:ascii="Arial" w:hAnsi="Arial" w:cs="Arial"/>
                <w:bCs/>
              </w:rPr>
            </w:pPr>
          </w:p>
        </w:tc>
        <w:tc>
          <w:tcPr>
            <w:tcW w:w="7371" w:type="dxa"/>
          </w:tcPr>
          <w:p w14:paraId="44750C53" w14:textId="77777777" w:rsidR="0050143F" w:rsidRPr="00152391" w:rsidRDefault="004C645F" w:rsidP="00152391">
            <w:pPr>
              <w:rPr>
                <w:rFonts w:ascii="Arial" w:hAnsi="Arial" w:cs="Arial"/>
              </w:rPr>
            </w:pPr>
            <w:r w:rsidRPr="00152391">
              <w:rPr>
                <w:rFonts w:ascii="Arial" w:hAnsi="Arial" w:cs="Arial"/>
              </w:rPr>
              <w:t>Email from GBC</w:t>
            </w:r>
            <w:r w:rsidR="00F20946" w:rsidRPr="00152391">
              <w:rPr>
                <w:rFonts w:ascii="Arial" w:hAnsi="Arial" w:cs="Arial"/>
              </w:rPr>
              <w:t xml:space="preserve"> suggesting that the l</w:t>
            </w:r>
            <w:r w:rsidRPr="00152391">
              <w:rPr>
                <w:rFonts w:ascii="Arial" w:hAnsi="Arial" w:cs="Arial"/>
              </w:rPr>
              <w:t xml:space="preserve">atest household projection figures </w:t>
            </w:r>
            <w:r w:rsidR="00F20946" w:rsidRPr="00152391">
              <w:rPr>
                <w:rFonts w:ascii="Arial" w:hAnsi="Arial" w:cs="Arial"/>
              </w:rPr>
              <w:t xml:space="preserve">from ONS </w:t>
            </w:r>
            <w:r w:rsidRPr="00152391">
              <w:rPr>
                <w:rFonts w:ascii="Arial" w:hAnsi="Arial" w:cs="Arial"/>
              </w:rPr>
              <w:t>could have major implications for our emerging Local Plan and potentially reduce the number of homes needed in the borough each year. T</w:t>
            </w:r>
            <w:r w:rsidR="00F20946" w:rsidRPr="00152391">
              <w:rPr>
                <w:rFonts w:ascii="Arial" w:hAnsi="Arial" w:cs="Arial"/>
              </w:rPr>
              <w:t xml:space="preserve">hey suggest </w:t>
            </w:r>
            <w:r w:rsidRPr="00152391">
              <w:rPr>
                <w:rFonts w:ascii="Arial" w:hAnsi="Arial" w:cs="Arial"/>
              </w:rPr>
              <w:t xml:space="preserve">his could potentially reduce the total number of new homes each year to 562, compared with the total of 630 using the evidence available when we submitted our Local Plan. </w:t>
            </w:r>
            <w:r w:rsidRPr="00152391">
              <w:rPr>
                <w:rFonts w:ascii="Arial" w:hAnsi="Arial" w:cs="Arial"/>
              </w:rPr>
              <w:br/>
              <w:t xml:space="preserve">The Inspector has indicated that he will consider our latest documents and comments about the new ONS figures alongside the comments from the recent consultation. He also intends to hold a further public hearing to discuss the housing requirement and the possible implications arising from the latest household projections. Dates for the public hearing have not been finalised and more information will follow when arrangements are agreed with the Planning Inspector. </w:t>
            </w:r>
            <w:r w:rsidRPr="00152391">
              <w:rPr>
                <w:rFonts w:ascii="Arial" w:hAnsi="Arial" w:cs="Arial"/>
              </w:rPr>
              <w:br/>
            </w:r>
            <w:r w:rsidRPr="00152391">
              <w:rPr>
                <w:rFonts w:ascii="Arial" w:hAnsi="Arial" w:cs="Arial"/>
              </w:rPr>
              <w:br/>
            </w:r>
            <w:r w:rsidR="00152391" w:rsidRPr="00152391">
              <w:rPr>
                <w:rFonts w:ascii="Arial" w:hAnsi="Arial" w:cs="Arial"/>
              </w:rPr>
              <w:t xml:space="preserve">The </w:t>
            </w:r>
            <w:r w:rsidRPr="00152391">
              <w:rPr>
                <w:rFonts w:ascii="Arial" w:hAnsi="Arial" w:cs="Arial"/>
              </w:rPr>
              <w:t xml:space="preserve">full response to the Inspector and his initial comment about these new household figures are available on our website at </w:t>
            </w:r>
            <w:hyperlink r:id="rId7" w:history="1">
              <w:r w:rsidRPr="00152391">
                <w:rPr>
                  <w:rStyle w:val="Hyperlink"/>
                  <w:rFonts w:ascii="Arial" w:hAnsi="Arial" w:cs="Arial"/>
                </w:rPr>
                <w:t>www.guildford.gov.uk/newlocalplan/examination</w:t>
              </w:r>
            </w:hyperlink>
            <w:r w:rsidRPr="00152391">
              <w:rPr>
                <w:rFonts w:ascii="Arial" w:hAnsi="Arial" w:cs="Arial"/>
              </w:rPr>
              <w:t xml:space="preserve"> </w:t>
            </w:r>
            <w:r w:rsidR="00152391" w:rsidRPr="00152391">
              <w:rPr>
                <w:rFonts w:ascii="Arial" w:hAnsi="Arial" w:cs="Arial"/>
              </w:rPr>
              <w:br/>
            </w:r>
            <w:r w:rsidR="00152391" w:rsidRPr="00152391">
              <w:rPr>
                <w:rFonts w:ascii="Arial" w:hAnsi="Arial" w:cs="Arial"/>
              </w:rPr>
              <w:br/>
              <w:t>New documents submitted as follows:</w:t>
            </w:r>
          </w:p>
          <w:p w14:paraId="77DB85A5" w14:textId="51347BDE" w:rsidR="00152391" w:rsidRPr="00152391" w:rsidRDefault="00152391" w:rsidP="00152391">
            <w:pPr>
              <w:rPr>
                <w:rFonts w:ascii="Arial" w:eastAsia="Times New Roman" w:hAnsi="Arial" w:cs="Arial"/>
              </w:rPr>
            </w:pPr>
            <w:r w:rsidRPr="00152391">
              <w:rPr>
                <w:rFonts w:ascii="Arial" w:hAnsi="Arial" w:cs="Arial"/>
                <w:color w:val="202020"/>
              </w:rPr>
              <w:t>ID/10</w:t>
            </w:r>
            <w:r w:rsidRPr="00152391">
              <w:rPr>
                <w:rFonts w:ascii="Arial" w:hAnsi="Arial" w:cs="Arial"/>
                <w:color w:val="202020"/>
              </w:rPr>
              <w:br/>
              <w:t>GBC/LPSS/033 a, b, c</w:t>
            </w:r>
            <w:r w:rsidRPr="00152391">
              <w:rPr>
                <w:rFonts w:ascii="Arial" w:hAnsi="Arial" w:cs="Arial"/>
                <w:color w:val="202020"/>
              </w:rPr>
              <w:br/>
              <w:t>GBC/LPSS/034</w:t>
            </w:r>
            <w:r w:rsidRPr="00152391">
              <w:rPr>
                <w:rFonts w:ascii="Arial" w:hAnsi="Arial" w:cs="Arial"/>
                <w:color w:val="202020"/>
              </w:rPr>
              <w:br/>
              <w:t>ID/11</w:t>
            </w:r>
          </w:p>
        </w:tc>
        <w:tc>
          <w:tcPr>
            <w:tcW w:w="986" w:type="dxa"/>
          </w:tcPr>
          <w:p w14:paraId="3BA30F57" w14:textId="3D7BE238" w:rsidR="0050143F" w:rsidRPr="00152391" w:rsidRDefault="004C645F" w:rsidP="0007408F">
            <w:pPr>
              <w:pStyle w:val="NoSpacing"/>
              <w:rPr>
                <w:rFonts w:ascii="Arial" w:hAnsi="Arial" w:cs="Arial"/>
                <w:bCs/>
              </w:rPr>
            </w:pPr>
            <w:r w:rsidRPr="00152391">
              <w:rPr>
                <w:rFonts w:ascii="Arial" w:hAnsi="Arial" w:cs="Arial"/>
                <w:bCs/>
              </w:rPr>
              <w:t>TP JM CD EP</w:t>
            </w:r>
          </w:p>
        </w:tc>
      </w:tr>
      <w:tr w:rsidR="00456528" w:rsidRPr="00152391" w14:paraId="67067E8C" w14:textId="77777777" w:rsidTr="00836AA0">
        <w:tc>
          <w:tcPr>
            <w:tcW w:w="1413" w:type="dxa"/>
          </w:tcPr>
          <w:p w14:paraId="2EE62B1F" w14:textId="12863F35" w:rsidR="00152391" w:rsidRPr="00152391" w:rsidRDefault="00152391" w:rsidP="00152391">
            <w:pPr>
              <w:pStyle w:val="NormalWeb"/>
              <w:spacing w:after="0"/>
              <w:rPr>
                <w:rFonts w:ascii="Arial" w:hAnsi="Arial" w:cs="Arial"/>
                <w:sz w:val="22"/>
                <w:szCs w:val="22"/>
                <w:lang w:eastAsia="en-GB"/>
              </w:rPr>
            </w:pPr>
            <w:r w:rsidRPr="00152391">
              <w:rPr>
                <w:rFonts w:ascii="Arial" w:hAnsi="Arial" w:cs="Arial"/>
                <w:bCs/>
                <w:sz w:val="22"/>
                <w:szCs w:val="22"/>
              </w:rPr>
              <w:t>31 Oct 2018</w:t>
            </w:r>
          </w:p>
          <w:p w14:paraId="0CF1907B" w14:textId="77777777" w:rsidR="00456528" w:rsidRPr="00152391" w:rsidRDefault="00456528" w:rsidP="0007408F">
            <w:pPr>
              <w:pStyle w:val="NoSpacing"/>
              <w:rPr>
                <w:rFonts w:ascii="Arial" w:hAnsi="Arial" w:cs="Arial"/>
                <w:bCs/>
              </w:rPr>
            </w:pPr>
          </w:p>
        </w:tc>
        <w:tc>
          <w:tcPr>
            <w:tcW w:w="7371" w:type="dxa"/>
          </w:tcPr>
          <w:p w14:paraId="2A406F17" w14:textId="044D8665" w:rsidR="00456528" w:rsidRPr="00152391" w:rsidRDefault="00152391" w:rsidP="00152391">
            <w:pPr>
              <w:pStyle w:val="NormalWeb"/>
              <w:spacing w:after="0"/>
              <w:rPr>
                <w:rFonts w:ascii="Arial" w:hAnsi="Arial" w:cs="Arial"/>
                <w:b/>
                <w:sz w:val="22"/>
                <w:szCs w:val="22"/>
              </w:rPr>
            </w:pPr>
            <w:r w:rsidRPr="00152391">
              <w:rPr>
                <w:rFonts w:ascii="Arial" w:hAnsi="Arial" w:cs="Arial"/>
                <w:sz w:val="22"/>
                <w:szCs w:val="22"/>
              </w:rPr>
              <w:t xml:space="preserve">Email from GBC noting </w:t>
            </w:r>
            <w:r w:rsidR="00456528" w:rsidRPr="00152391">
              <w:rPr>
                <w:rFonts w:ascii="Arial" w:hAnsi="Arial" w:cs="Arial"/>
                <w:sz w:val="22"/>
                <w:szCs w:val="22"/>
              </w:rPr>
              <w:t>the Executive</w:t>
            </w:r>
            <w:r w:rsidRPr="00152391">
              <w:rPr>
                <w:rFonts w:ascii="Arial" w:hAnsi="Arial" w:cs="Arial"/>
                <w:sz w:val="22"/>
                <w:szCs w:val="22"/>
              </w:rPr>
              <w:t xml:space="preserve"> has</w:t>
            </w:r>
            <w:r w:rsidR="00456528" w:rsidRPr="00152391">
              <w:rPr>
                <w:rFonts w:ascii="Arial" w:hAnsi="Arial" w:cs="Arial"/>
                <w:sz w:val="22"/>
                <w:szCs w:val="22"/>
              </w:rPr>
              <w:t xml:space="preserve"> approved submitting a bid to the Ministry of Housing, Communities and Local Government (MHCLG) national Garden Communities Programme to try and gain garden village status for the proposed settlement at </w:t>
            </w:r>
            <w:proofErr w:type="spellStart"/>
            <w:r w:rsidR="00456528" w:rsidRPr="00152391">
              <w:rPr>
                <w:rFonts w:ascii="Arial" w:hAnsi="Arial" w:cs="Arial"/>
                <w:sz w:val="22"/>
                <w:szCs w:val="22"/>
              </w:rPr>
              <w:t>Wisley</w:t>
            </w:r>
            <w:proofErr w:type="spellEnd"/>
            <w:r w:rsidR="00456528" w:rsidRPr="00152391">
              <w:rPr>
                <w:rFonts w:ascii="Arial" w:hAnsi="Arial" w:cs="Arial"/>
                <w:sz w:val="22"/>
                <w:szCs w:val="22"/>
              </w:rPr>
              <w:t xml:space="preserve"> Airfield. </w:t>
            </w:r>
            <w:r w:rsidRPr="00152391">
              <w:rPr>
                <w:rFonts w:ascii="Arial" w:hAnsi="Arial" w:cs="Arial"/>
                <w:sz w:val="22"/>
                <w:szCs w:val="22"/>
              </w:rPr>
              <w:t>Guildford believe that t</w:t>
            </w:r>
            <w:r w:rsidR="00456528" w:rsidRPr="00152391">
              <w:rPr>
                <w:rFonts w:ascii="Arial" w:hAnsi="Arial" w:cs="Arial"/>
                <w:sz w:val="22"/>
                <w:szCs w:val="22"/>
              </w:rPr>
              <w:t xml:space="preserve">his would help deliver wider infrastructure and sustainable transport, with extra cross government support, expert Homes England advice and improved design quality for a new garden community.” </w:t>
            </w:r>
          </w:p>
        </w:tc>
        <w:tc>
          <w:tcPr>
            <w:tcW w:w="986" w:type="dxa"/>
          </w:tcPr>
          <w:p w14:paraId="04F285DF" w14:textId="77777777" w:rsidR="00456528" w:rsidRPr="00152391" w:rsidRDefault="00456528" w:rsidP="0007408F">
            <w:pPr>
              <w:pStyle w:val="NoSpacing"/>
              <w:rPr>
                <w:rFonts w:ascii="Arial" w:hAnsi="Arial" w:cs="Arial"/>
                <w:b/>
                <w:bCs/>
              </w:rPr>
            </w:pPr>
          </w:p>
        </w:tc>
      </w:tr>
    </w:tbl>
    <w:p w14:paraId="4D3D49D2" w14:textId="77777777" w:rsidR="007620AA" w:rsidRPr="00152391" w:rsidRDefault="007620AA" w:rsidP="0007408F">
      <w:pPr>
        <w:pStyle w:val="NoSpacing"/>
        <w:rPr>
          <w:rFonts w:ascii="Arial" w:hAnsi="Arial" w:cs="Arial"/>
          <w:b/>
          <w:bCs/>
        </w:rPr>
      </w:pPr>
    </w:p>
    <w:p w14:paraId="4D953B85" w14:textId="6924930D" w:rsidR="000E033B" w:rsidRPr="00152391" w:rsidRDefault="000E033B" w:rsidP="00661171">
      <w:pPr>
        <w:pStyle w:val="NoSpacing"/>
        <w:rPr>
          <w:rFonts w:ascii="Arial" w:hAnsi="Arial" w:cs="Arial"/>
          <w:b/>
          <w:bCs/>
        </w:rPr>
      </w:pPr>
    </w:p>
    <w:p w14:paraId="1C6968A8" w14:textId="77777777" w:rsidR="00FF2714" w:rsidRPr="00152391" w:rsidRDefault="008B7C7C" w:rsidP="008B7C7C">
      <w:pPr>
        <w:pStyle w:val="NoSpacing"/>
        <w:rPr>
          <w:rFonts w:ascii="Arial" w:hAnsi="Arial" w:cs="Arial"/>
          <w:b/>
          <w:bCs/>
        </w:rPr>
      </w:pPr>
      <w:r w:rsidRPr="00152391">
        <w:rPr>
          <w:rFonts w:ascii="Arial" w:hAnsi="Arial" w:cs="Arial"/>
          <w:b/>
          <w:bCs/>
        </w:rPr>
        <w:t>Planning Applications</w:t>
      </w:r>
      <w:r w:rsidR="00B07999" w:rsidRPr="00152391">
        <w:rPr>
          <w:rFonts w:ascii="Arial" w:hAnsi="Arial" w:cs="Arial"/>
          <w:b/>
          <w:bCs/>
        </w:rPr>
        <w:br/>
      </w:r>
      <w:r w:rsidR="00B07999" w:rsidRPr="00152391">
        <w:rPr>
          <w:rFonts w:ascii="Arial" w:hAnsi="Arial" w:cs="Arial"/>
          <w:b/>
          <w:bCs/>
        </w:rPr>
        <w:br/>
      </w:r>
    </w:p>
    <w:tbl>
      <w:tblPr>
        <w:tblStyle w:val="TableGrid"/>
        <w:tblW w:w="0" w:type="auto"/>
        <w:tblLook w:val="04A0" w:firstRow="1" w:lastRow="0" w:firstColumn="1" w:lastColumn="0" w:noHBand="0" w:noVBand="1"/>
      </w:tblPr>
      <w:tblGrid>
        <w:gridCol w:w="1394"/>
        <w:gridCol w:w="7408"/>
        <w:gridCol w:w="968"/>
      </w:tblGrid>
      <w:tr w:rsidR="00FF2714" w:rsidRPr="00152391" w14:paraId="2EDC02C2" w14:textId="77777777" w:rsidTr="006C2FD1">
        <w:tc>
          <w:tcPr>
            <w:tcW w:w="1413" w:type="dxa"/>
          </w:tcPr>
          <w:p w14:paraId="2FB9549C" w14:textId="3C3086AB" w:rsidR="00FF2714" w:rsidRPr="00152391" w:rsidRDefault="00884CD8" w:rsidP="008B7C7C">
            <w:pPr>
              <w:pStyle w:val="NoSpacing"/>
              <w:rPr>
                <w:rFonts w:ascii="Arial" w:hAnsi="Arial" w:cs="Arial"/>
                <w:bCs/>
              </w:rPr>
            </w:pPr>
            <w:r w:rsidRPr="00152391">
              <w:rPr>
                <w:rFonts w:ascii="Arial" w:hAnsi="Arial" w:cs="Arial"/>
                <w:bCs/>
              </w:rPr>
              <w:t>18/P/01933</w:t>
            </w:r>
          </w:p>
        </w:tc>
        <w:tc>
          <w:tcPr>
            <w:tcW w:w="9514" w:type="dxa"/>
          </w:tcPr>
          <w:p w14:paraId="73EFC2B4" w14:textId="2D39D559" w:rsidR="00FF2714" w:rsidRPr="00152391" w:rsidRDefault="00884CD8" w:rsidP="000E49B7">
            <w:pPr>
              <w:pStyle w:val="NoSpacing"/>
              <w:rPr>
                <w:rFonts w:ascii="Arial" w:hAnsi="Arial" w:cs="Arial"/>
                <w:bCs/>
              </w:rPr>
            </w:pPr>
            <w:r w:rsidRPr="00152391">
              <w:rPr>
                <w:rFonts w:ascii="Arial" w:hAnsi="Arial" w:cs="Arial"/>
                <w:bCs/>
              </w:rPr>
              <w:t xml:space="preserve">Springfield House, The Street, West Clandon, Guildford, GU4 7RG. Conversion of an existing outbuilding into guest/family house to be used </w:t>
            </w:r>
            <w:r w:rsidRPr="00152391">
              <w:rPr>
                <w:rFonts w:ascii="Arial" w:hAnsi="Arial" w:cs="Arial"/>
                <w:bCs/>
              </w:rPr>
              <w:lastRenderedPageBreak/>
              <w:t>as ancillary to the main building, with side extension and new roof structure.</w:t>
            </w:r>
          </w:p>
        </w:tc>
        <w:tc>
          <w:tcPr>
            <w:tcW w:w="1128" w:type="dxa"/>
          </w:tcPr>
          <w:p w14:paraId="500D7205" w14:textId="76C4B220" w:rsidR="00FF2714" w:rsidRPr="00152391" w:rsidRDefault="00884CD8" w:rsidP="008B7C7C">
            <w:pPr>
              <w:pStyle w:val="NoSpacing"/>
              <w:rPr>
                <w:rFonts w:ascii="Arial" w:hAnsi="Arial" w:cs="Arial"/>
                <w:bCs/>
              </w:rPr>
            </w:pPr>
            <w:r w:rsidRPr="00152391">
              <w:rPr>
                <w:rFonts w:ascii="Arial" w:hAnsi="Arial" w:cs="Arial"/>
                <w:bCs/>
              </w:rPr>
              <w:lastRenderedPageBreak/>
              <w:t>JM</w:t>
            </w:r>
          </w:p>
        </w:tc>
      </w:tr>
      <w:tr w:rsidR="00FF2714" w:rsidRPr="00152391" w14:paraId="20E1CA6E" w14:textId="77777777" w:rsidTr="006C2FD1">
        <w:tc>
          <w:tcPr>
            <w:tcW w:w="1413" w:type="dxa"/>
          </w:tcPr>
          <w:p w14:paraId="6150FBA3" w14:textId="77777777" w:rsidR="003C0B95" w:rsidRPr="00152391" w:rsidRDefault="003C0B95" w:rsidP="003C0B95">
            <w:pPr>
              <w:pStyle w:val="NoSpacing"/>
              <w:rPr>
                <w:rFonts w:ascii="Arial" w:hAnsi="Arial" w:cs="Arial"/>
                <w:bCs/>
              </w:rPr>
            </w:pPr>
            <w:r w:rsidRPr="00152391">
              <w:rPr>
                <w:rFonts w:ascii="Arial" w:hAnsi="Arial" w:cs="Arial"/>
                <w:bCs/>
              </w:rPr>
              <w:t>18/P/02053</w:t>
            </w:r>
          </w:p>
          <w:p w14:paraId="49629741" w14:textId="5F19CC9A" w:rsidR="00FF2714" w:rsidRPr="00152391" w:rsidRDefault="00FF2714" w:rsidP="008B7C7C">
            <w:pPr>
              <w:pStyle w:val="NoSpacing"/>
              <w:rPr>
                <w:rFonts w:ascii="Arial" w:hAnsi="Arial" w:cs="Arial"/>
                <w:bCs/>
              </w:rPr>
            </w:pPr>
          </w:p>
        </w:tc>
        <w:tc>
          <w:tcPr>
            <w:tcW w:w="9514" w:type="dxa"/>
          </w:tcPr>
          <w:p w14:paraId="66517D17" w14:textId="312BF84B" w:rsidR="00FF2714" w:rsidRPr="00152391" w:rsidRDefault="003C0B95" w:rsidP="003C0B95">
            <w:pPr>
              <w:pStyle w:val="NoSpacing"/>
              <w:rPr>
                <w:rFonts w:ascii="Arial" w:hAnsi="Arial" w:cs="Arial"/>
                <w:bCs/>
              </w:rPr>
            </w:pPr>
            <w:proofErr w:type="spellStart"/>
            <w:r w:rsidRPr="00152391">
              <w:rPr>
                <w:rFonts w:ascii="Arial" w:hAnsi="Arial" w:cs="Arial"/>
                <w:bCs/>
              </w:rPr>
              <w:t>Vanecot</w:t>
            </w:r>
            <w:proofErr w:type="spellEnd"/>
            <w:r w:rsidRPr="00152391">
              <w:rPr>
                <w:rFonts w:ascii="Arial" w:hAnsi="Arial" w:cs="Arial"/>
                <w:bCs/>
              </w:rPr>
              <w:t>, Malacca Farm, West Clandon, Guildford, GU4 7UG. Variation of condition 2 to allow changes to the site layout and dwelling and condition 7, submission of updated tree protection plan, of planning application 18/P/01284 approved 24/08/18.</w:t>
            </w:r>
          </w:p>
        </w:tc>
        <w:tc>
          <w:tcPr>
            <w:tcW w:w="1128" w:type="dxa"/>
          </w:tcPr>
          <w:p w14:paraId="5F38CB72" w14:textId="785AF97F" w:rsidR="00FF2714" w:rsidRPr="00152391" w:rsidRDefault="003C0B95" w:rsidP="008B7C7C">
            <w:pPr>
              <w:pStyle w:val="NoSpacing"/>
              <w:rPr>
                <w:rFonts w:ascii="Arial" w:hAnsi="Arial" w:cs="Arial"/>
                <w:bCs/>
              </w:rPr>
            </w:pPr>
            <w:r w:rsidRPr="00152391">
              <w:rPr>
                <w:rFonts w:ascii="Arial" w:hAnsi="Arial" w:cs="Arial"/>
                <w:bCs/>
              </w:rPr>
              <w:t>JM</w:t>
            </w:r>
          </w:p>
        </w:tc>
      </w:tr>
      <w:tr w:rsidR="00465D62" w:rsidRPr="00152391" w14:paraId="4B719433" w14:textId="77777777" w:rsidTr="006C2FD1">
        <w:tc>
          <w:tcPr>
            <w:tcW w:w="1413" w:type="dxa"/>
          </w:tcPr>
          <w:p w14:paraId="4245E6FB" w14:textId="2AFF4FD5" w:rsidR="00465D62" w:rsidRPr="00152391" w:rsidRDefault="00595445" w:rsidP="008B7C7C">
            <w:pPr>
              <w:pStyle w:val="NoSpacing"/>
              <w:rPr>
                <w:rFonts w:ascii="Arial" w:hAnsi="Arial" w:cs="Arial"/>
                <w:bCs/>
              </w:rPr>
            </w:pPr>
            <w:r w:rsidRPr="00152391">
              <w:rPr>
                <w:rFonts w:ascii="Arial" w:hAnsi="Arial" w:cs="Arial"/>
                <w:lang w:eastAsia="en-GB"/>
              </w:rPr>
              <w:t>18/P/01959</w:t>
            </w:r>
          </w:p>
        </w:tc>
        <w:tc>
          <w:tcPr>
            <w:tcW w:w="9514" w:type="dxa"/>
          </w:tcPr>
          <w:p w14:paraId="0EBAF4D7" w14:textId="723AAC55" w:rsidR="00465D62" w:rsidRPr="00152391" w:rsidRDefault="00595445" w:rsidP="00595445">
            <w:pPr>
              <w:pStyle w:val="NormalWeb"/>
              <w:rPr>
                <w:rFonts w:ascii="Arial" w:hAnsi="Arial" w:cs="Arial"/>
                <w:sz w:val="22"/>
                <w:szCs w:val="22"/>
                <w:lang w:eastAsia="en-GB"/>
              </w:rPr>
            </w:pPr>
            <w:r w:rsidRPr="00152391">
              <w:rPr>
                <w:rFonts w:ascii="Arial" w:hAnsi="Arial" w:cs="Arial"/>
                <w:sz w:val="22"/>
                <w:szCs w:val="22"/>
                <w:lang w:eastAsia="en-GB"/>
              </w:rPr>
              <w:t>Land to the south of Tawny Cottage, The Street, West Clandon, GU4 7SX Proposal: The erection of two dwellings with associated access and parking.</w:t>
            </w:r>
          </w:p>
        </w:tc>
        <w:tc>
          <w:tcPr>
            <w:tcW w:w="1128" w:type="dxa"/>
          </w:tcPr>
          <w:p w14:paraId="354FA4C9" w14:textId="1B53A311" w:rsidR="00465D62" w:rsidRPr="00152391" w:rsidRDefault="00595445" w:rsidP="008B7C7C">
            <w:pPr>
              <w:pStyle w:val="NoSpacing"/>
              <w:rPr>
                <w:rFonts w:ascii="Arial" w:hAnsi="Arial" w:cs="Arial"/>
                <w:bCs/>
              </w:rPr>
            </w:pPr>
            <w:r w:rsidRPr="00152391">
              <w:rPr>
                <w:rFonts w:ascii="Arial" w:hAnsi="Arial" w:cs="Arial"/>
                <w:bCs/>
              </w:rPr>
              <w:t>JM</w:t>
            </w:r>
          </w:p>
        </w:tc>
      </w:tr>
    </w:tbl>
    <w:p w14:paraId="58ED819A" w14:textId="77777777" w:rsidR="0079229F" w:rsidRPr="00152391" w:rsidRDefault="0079229F" w:rsidP="008B7C7C">
      <w:pPr>
        <w:pStyle w:val="NoSpacing"/>
        <w:rPr>
          <w:rFonts w:ascii="Arial" w:hAnsi="Arial" w:cs="Arial"/>
          <w:b/>
          <w:bCs/>
        </w:rPr>
      </w:pPr>
    </w:p>
    <w:p w14:paraId="37E09E63" w14:textId="77777777" w:rsidR="0079229F" w:rsidRPr="00152391" w:rsidRDefault="0079229F" w:rsidP="008B7C7C">
      <w:pPr>
        <w:pStyle w:val="NoSpacing"/>
        <w:rPr>
          <w:rFonts w:ascii="Arial" w:hAnsi="Arial" w:cs="Arial"/>
          <w:b/>
          <w:bCs/>
        </w:rPr>
      </w:pPr>
    </w:p>
    <w:p w14:paraId="26EB695D" w14:textId="77777777" w:rsidR="0079229F" w:rsidRPr="00152391" w:rsidRDefault="0079229F" w:rsidP="008B7C7C">
      <w:pPr>
        <w:pStyle w:val="NoSpacing"/>
        <w:rPr>
          <w:rFonts w:ascii="Arial" w:hAnsi="Arial" w:cs="Arial"/>
          <w:b/>
          <w:bCs/>
        </w:rPr>
      </w:pPr>
    </w:p>
    <w:p w14:paraId="7AFEDD78" w14:textId="3F291A86" w:rsidR="00582809" w:rsidRPr="00152391" w:rsidRDefault="00582809" w:rsidP="008B7C7C">
      <w:pPr>
        <w:pStyle w:val="NoSpacing"/>
        <w:rPr>
          <w:rFonts w:ascii="Arial" w:hAnsi="Arial" w:cs="Arial"/>
          <w:b/>
          <w:bCs/>
        </w:rPr>
      </w:pPr>
      <w:r w:rsidRPr="00152391">
        <w:rPr>
          <w:rFonts w:ascii="Arial" w:hAnsi="Arial" w:cs="Arial"/>
          <w:b/>
          <w:bCs/>
        </w:rPr>
        <w:t>Planning Decision</w:t>
      </w:r>
      <w:r w:rsidR="00BB3BA6" w:rsidRPr="00152391">
        <w:rPr>
          <w:rFonts w:ascii="Arial" w:hAnsi="Arial" w:cs="Arial"/>
          <w:b/>
          <w:bCs/>
        </w:rPr>
        <w:t>s</w:t>
      </w:r>
    </w:p>
    <w:p w14:paraId="13CCA1FB" w14:textId="36078CFC" w:rsidR="00D826E1" w:rsidRPr="00152391" w:rsidRDefault="0079229F" w:rsidP="00FF6FAC">
      <w:pPr>
        <w:pStyle w:val="NoSpacing"/>
        <w:rPr>
          <w:rFonts w:ascii="Arial" w:hAnsi="Arial" w:cs="Arial"/>
          <w:bCs/>
        </w:rPr>
      </w:pPr>
      <w:r w:rsidRPr="00152391">
        <w:rPr>
          <w:rFonts w:ascii="Arial" w:hAnsi="Arial" w:cs="Arial"/>
          <w:b/>
          <w:bCs/>
        </w:rPr>
        <w:br/>
      </w:r>
      <w:r w:rsidR="00FF6FAC" w:rsidRPr="00152391">
        <w:rPr>
          <w:rFonts w:ascii="Arial" w:hAnsi="Arial" w:cs="Arial"/>
          <w:bCs/>
        </w:rPr>
        <w:t xml:space="preserve">18/P/01629 </w:t>
      </w:r>
      <w:proofErr w:type="spellStart"/>
      <w:r w:rsidR="00FF6FAC" w:rsidRPr="00152391">
        <w:rPr>
          <w:rFonts w:ascii="Arial" w:hAnsi="Arial" w:cs="Arial"/>
          <w:bCs/>
        </w:rPr>
        <w:t>Poyners</w:t>
      </w:r>
      <w:proofErr w:type="spellEnd"/>
      <w:r w:rsidR="00FF6FAC" w:rsidRPr="00152391">
        <w:rPr>
          <w:rFonts w:ascii="Arial" w:hAnsi="Arial" w:cs="Arial"/>
          <w:bCs/>
        </w:rPr>
        <w:t xml:space="preserve"> Cottage, The Street, West Clandon, Guildford, GU4 7TJ:  Listed building consent for replacement windows to the east elevation.  Approve</w:t>
      </w:r>
      <w:r w:rsidR="00152391" w:rsidRPr="00152391">
        <w:rPr>
          <w:rFonts w:ascii="Arial" w:hAnsi="Arial" w:cs="Arial"/>
          <w:bCs/>
        </w:rPr>
        <w:t>.</w:t>
      </w:r>
    </w:p>
    <w:p w14:paraId="34A8FD7A" w14:textId="77777777" w:rsidR="00D826E1" w:rsidRPr="00152391" w:rsidRDefault="00D826E1" w:rsidP="008B7C7C">
      <w:pPr>
        <w:pStyle w:val="NoSpacing"/>
        <w:rPr>
          <w:rFonts w:ascii="Arial" w:hAnsi="Arial" w:cs="Arial"/>
          <w:bCs/>
        </w:rPr>
      </w:pPr>
    </w:p>
    <w:p w14:paraId="2955D1AA" w14:textId="0A1E891E" w:rsidR="00D91A0A" w:rsidRPr="00152391" w:rsidRDefault="00D91A0A" w:rsidP="008B7C7C">
      <w:pPr>
        <w:pStyle w:val="NoSpacing"/>
        <w:rPr>
          <w:rFonts w:ascii="Arial" w:hAnsi="Arial" w:cs="Arial"/>
          <w:b/>
          <w:bCs/>
        </w:rPr>
      </w:pPr>
      <w:r w:rsidRPr="00152391">
        <w:rPr>
          <w:rFonts w:ascii="Arial" w:hAnsi="Arial" w:cs="Arial"/>
          <w:b/>
          <w:bCs/>
        </w:rPr>
        <w:t>Planning Cases Closed</w:t>
      </w:r>
    </w:p>
    <w:p w14:paraId="507EEE3B" w14:textId="26C64265" w:rsidR="00D91A0A" w:rsidRPr="00152391" w:rsidRDefault="00D91A0A" w:rsidP="008B7C7C">
      <w:pPr>
        <w:pStyle w:val="NoSpacing"/>
        <w:rPr>
          <w:rFonts w:ascii="Arial" w:hAnsi="Arial" w:cs="Arial"/>
          <w:bCs/>
        </w:rPr>
      </w:pPr>
    </w:p>
    <w:p w14:paraId="1EEDD471" w14:textId="2BEC82D6" w:rsidR="006C2FD1" w:rsidRPr="00152391" w:rsidRDefault="006C2FD1" w:rsidP="008B7C7C">
      <w:pPr>
        <w:pStyle w:val="NoSpacing"/>
        <w:rPr>
          <w:rFonts w:ascii="Arial" w:hAnsi="Arial" w:cs="Arial"/>
          <w:bCs/>
        </w:rPr>
      </w:pPr>
      <w:r w:rsidRPr="00152391">
        <w:rPr>
          <w:rFonts w:ascii="Arial" w:hAnsi="Arial" w:cs="Arial"/>
          <w:bCs/>
        </w:rPr>
        <w:t>None</w:t>
      </w:r>
    </w:p>
    <w:p w14:paraId="1BEE9C1A" w14:textId="15564201" w:rsidR="00D91A0A" w:rsidRPr="00152391" w:rsidRDefault="00D91A0A" w:rsidP="00D91A0A">
      <w:pPr>
        <w:pStyle w:val="NoSpacing"/>
        <w:rPr>
          <w:rFonts w:ascii="Arial" w:hAnsi="Arial" w:cs="Arial"/>
          <w:bCs/>
        </w:rPr>
      </w:pPr>
    </w:p>
    <w:p w14:paraId="5BD54156" w14:textId="77777777" w:rsidR="003C3896" w:rsidRPr="00152391" w:rsidRDefault="003C3896" w:rsidP="008B7C7C">
      <w:pPr>
        <w:pStyle w:val="NoSpacing"/>
        <w:rPr>
          <w:rFonts w:ascii="Arial" w:hAnsi="Arial" w:cs="Arial"/>
          <w:b/>
          <w:bCs/>
        </w:rPr>
      </w:pPr>
    </w:p>
    <w:p w14:paraId="678C1108" w14:textId="77777777" w:rsidR="00EB2F03" w:rsidRPr="00152391" w:rsidRDefault="00844E4A" w:rsidP="00E965E1">
      <w:pPr>
        <w:spacing w:after="0" w:line="240" w:lineRule="auto"/>
        <w:rPr>
          <w:rFonts w:ascii="Arial" w:hAnsi="Arial" w:cs="Arial"/>
          <w:b/>
          <w:bCs/>
        </w:rPr>
      </w:pPr>
      <w:r w:rsidRPr="00152391">
        <w:rPr>
          <w:rFonts w:ascii="Arial" w:hAnsi="Arial" w:cs="Arial"/>
          <w:b/>
          <w:bCs/>
        </w:rPr>
        <w:t>Transactions</w:t>
      </w:r>
      <w:r w:rsidR="008D77B4" w:rsidRPr="00152391">
        <w:rPr>
          <w:rFonts w:ascii="Arial" w:hAnsi="Arial" w:cs="Arial"/>
          <w:b/>
          <w:bCs/>
        </w:rPr>
        <w:t xml:space="preserve"> </w:t>
      </w:r>
      <w:r w:rsidR="003A1A36" w:rsidRPr="00152391">
        <w:rPr>
          <w:rFonts w:ascii="Arial" w:hAnsi="Arial" w:cs="Arial"/>
          <w:b/>
          <w:bCs/>
        </w:rPr>
        <w:t>approved</w:t>
      </w:r>
      <w:r w:rsidR="008D77B4" w:rsidRPr="00152391">
        <w:rPr>
          <w:rFonts w:ascii="Arial" w:hAnsi="Arial" w:cs="Arial"/>
          <w:b/>
          <w:bCs/>
        </w:rPr>
        <w:t xml:space="preserve"> since the </w:t>
      </w:r>
      <w:r w:rsidR="005B415B" w:rsidRPr="00152391">
        <w:rPr>
          <w:rFonts w:ascii="Arial" w:hAnsi="Arial" w:cs="Arial"/>
          <w:b/>
          <w:bCs/>
        </w:rPr>
        <w:t xml:space="preserve">October </w:t>
      </w:r>
      <w:r w:rsidR="0005664D" w:rsidRPr="00152391">
        <w:rPr>
          <w:rFonts w:ascii="Arial" w:hAnsi="Arial" w:cs="Arial"/>
          <w:b/>
          <w:bCs/>
        </w:rPr>
        <w:t>Meeting</w:t>
      </w:r>
    </w:p>
    <w:p w14:paraId="6EEA687F" w14:textId="77777777" w:rsidR="00EB2F03" w:rsidRPr="00152391" w:rsidRDefault="00EB2F03" w:rsidP="00E965E1">
      <w:pPr>
        <w:spacing w:after="0" w:line="240" w:lineRule="auto"/>
        <w:rPr>
          <w:rFonts w:ascii="Arial" w:hAnsi="Arial" w:cs="Arial"/>
          <w:b/>
          <w:bCs/>
        </w:rPr>
      </w:pPr>
    </w:p>
    <w:tbl>
      <w:tblPr>
        <w:tblW w:w="6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488"/>
        <w:gridCol w:w="976"/>
        <w:gridCol w:w="976"/>
        <w:gridCol w:w="1170"/>
        <w:gridCol w:w="976"/>
      </w:tblGrid>
      <w:tr w:rsidR="00EB2F03" w:rsidRPr="00152391" w14:paraId="73586323" w14:textId="77777777" w:rsidTr="00152391">
        <w:trPr>
          <w:trHeight w:val="290"/>
        </w:trPr>
        <w:tc>
          <w:tcPr>
            <w:tcW w:w="1278" w:type="dxa"/>
            <w:shd w:val="clear" w:color="auto" w:fill="auto"/>
            <w:noWrap/>
            <w:vAlign w:val="bottom"/>
          </w:tcPr>
          <w:p w14:paraId="5FF12528" w14:textId="443EF3D3" w:rsidR="00EB2F03" w:rsidRPr="00152391" w:rsidRDefault="00EB2F03" w:rsidP="00EB2F03">
            <w:pPr>
              <w:spacing w:after="0" w:line="240" w:lineRule="auto"/>
              <w:jc w:val="right"/>
              <w:rPr>
                <w:rFonts w:ascii="Arial" w:eastAsia="Times New Roman" w:hAnsi="Arial" w:cs="Arial"/>
                <w:color w:val="000000"/>
                <w:lang w:eastAsia="en-GB"/>
              </w:rPr>
            </w:pPr>
            <w:r w:rsidRPr="00152391">
              <w:rPr>
                <w:rFonts w:ascii="Arial" w:eastAsia="Times New Roman" w:hAnsi="Arial" w:cs="Arial"/>
                <w:color w:val="000000"/>
                <w:lang w:eastAsia="en-GB"/>
              </w:rPr>
              <w:t>Date</w:t>
            </w:r>
          </w:p>
        </w:tc>
        <w:tc>
          <w:tcPr>
            <w:tcW w:w="1322" w:type="dxa"/>
            <w:shd w:val="clear" w:color="auto" w:fill="auto"/>
            <w:vAlign w:val="bottom"/>
          </w:tcPr>
          <w:p w14:paraId="412B49AC" w14:textId="6F4303BE" w:rsidR="00EB2F03" w:rsidRPr="00152391" w:rsidRDefault="00EB2F03" w:rsidP="00EB2F03">
            <w:pPr>
              <w:spacing w:after="0" w:line="240" w:lineRule="auto"/>
              <w:rPr>
                <w:rFonts w:ascii="Arial" w:eastAsia="Times New Roman" w:hAnsi="Arial" w:cs="Arial"/>
                <w:color w:val="000000"/>
                <w:lang w:eastAsia="en-GB"/>
              </w:rPr>
            </w:pPr>
            <w:r w:rsidRPr="00152391">
              <w:rPr>
                <w:rFonts w:ascii="Arial" w:eastAsia="Times New Roman" w:hAnsi="Arial" w:cs="Arial"/>
                <w:color w:val="000000"/>
                <w:lang w:eastAsia="en-GB"/>
              </w:rPr>
              <w:t>Beneficiary</w:t>
            </w:r>
          </w:p>
        </w:tc>
        <w:tc>
          <w:tcPr>
            <w:tcW w:w="976" w:type="dxa"/>
            <w:shd w:val="clear" w:color="auto" w:fill="auto"/>
            <w:noWrap/>
            <w:vAlign w:val="bottom"/>
          </w:tcPr>
          <w:p w14:paraId="34B612AB" w14:textId="41D68C6D" w:rsidR="00EB2F03" w:rsidRPr="00152391" w:rsidRDefault="00EB2F03" w:rsidP="00EB2F03">
            <w:pPr>
              <w:spacing w:after="0" w:line="240" w:lineRule="auto"/>
              <w:rPr>
                <w:rFonts w:ascii="Arial" w:eastAsia="Times New Roman" w:hAnsi="Arial" w:cs="Arial"/>
                <w:color w:val="000000"/>
                <w:lang w:eastAsia="en-GB"/>
              </w:rPr>
            </w:pPr>
            <w:r w:rsidRPr="00152391">
              <w:rPr>
                <w:rFonts w:ascii="Arial" w:eastAsia="Times New Roman" w:hAnsi="Arial" w:cs="Arial"/>
                <w:color w:val="000000"/>
                <w:lang w:eastAsia="en-GB"/>
              </w:rPr>
              <w:t>Chq No</w:t>
            </w:r>
          </w:p>
        </w:tc>
        <w:tc>
          <w:tcPr>
            <w:tcW w:w="976" w:type="dxa"/>
            <w:shd w:val="clear" w:color="auto" w:fill="auto"/>
            <w:noWrap/>
            <w:vAlign w:val="bottom"/>
          </w:tcPr>
          <w:p w14:paraId="47F6F307" w14:textId="2429686F" w:rsidR="00EB2F03" w:rsidRPr="00152391" w:rsidRDefault="00EB2F03" w:rsidP="00EB2F03">
            <w:pPr>
              <w:spacing w:after="0" w:line="240" w:lineRule="auto"/>
              <w:rPr>
                <w:rFonts w:ascii="Arial" w:eastAsia="Times New Roman" w:hAnsi="Arial" w:cs="Arial"/>
                <w:color w:val="000000"/>
                <w:lang w:eastAsia="en-GB"/>
              </w:rPr>
            </w:pPr>
            <w:r w:rsidRPr="00152391">
              <w:rPr>
                <w:rFonts w:ascii="Arial" w:eastAsia="Times New Roman" w:hAnsi="Arial" w:cs="Arial"/>
                <w:color w:val="000000"/>
                <w:lang w:eastAsia="en-GB"/>
              </w:rPr>
              <w:t>Ref</w:t>
            </w:r>
          </w:p>
        </w:tc>
        <w:tc>
          <w:tcPr>
            <w:tcW w:w="976" w:type="dxa"/>
            <w:shd w:val="clear" w:color="auto" w:fill="auto"/>
            <w:noWrap/>
            <w:vAlign w:val="bottom"/>
          </w:tcPr>
          <w:p w14:paraId="1D13CBBC" w14:textId="069A1C72" w:rsidR="00EB2F03" w:rsidRPr="00152391" w:rsidRDefault="00EB2F03" w:rsidP="00EB2F03">
            <w:pPr>
              <w:spacing w:after="0" w:line="240" w:lineRule="auto"/>
              <w:rPr>
                <w:rFonts w:ascii="Arial" w:eastAsia="Times New Roman" w:hAnsi="Arial" w:cs="Arial"/>
                <w:lang w:eastAsia="en-GB"/>
              </w:rPr>
            </w:pPr>
            <w:r w:rsidRPr="00152391">
              <w:rPr>
                <w:rFonts w:ascii="Arial" w:eastAsia="Times New Roman" w:hAnsi="Arial" w:cs="Arial"/>
                <w:lang w:eastAsia="en-GB"/>
              </w:rPr>
              <w:t>VAT reclaimed</w:t>
            </w:r>
          </w:p>
        </w:tc>
        <w:tc>
          <w:tcPr>
            <w:tcW w:w="976" w:type="dxa"/>
            <w:shd w:val="clear" w:color="auto" w:fill="auto"/>
            <w:noWrap/>
            <w:vAlign w:val="bottom"/>
          </w:tcPr>
          <w:p w14:paraId="1B7BB195" w14:textId="54CECD4D" w:rsidR="00EB2F03" w:rsidRPr="00152391" w:rsidRDefault="00EB2F03" w:rsidP="00EB2F03">
            <w:pPr>
              <w:spacing w:after="0" w:line="240" w:lineRule="auto"/>
              <w:jc w:val="right"/>
              <w:rPr>
                <w:rFonts w:ascii="Arial" w:eastAsia="Times New Roman" w:hAnsi="Arial" w:cs="Arial"/>
                <w:color w:val="000000"/>
                <w:lang w:eastAsia="en-GB"/>
              </w:rPr>
            </w:pPr>
            <w:r w:rsidRPr="00152391">
              <w:rPr>
                <w:rFonts w:ascii="Arial" w:eastAsia="Times New Roman" w:hAnsi="Arial" w:cs="Arial"/>
                <w:color w:val="000000"/>
                <w:lang w:eastAsia="en-GB"/>
              </w:rPr>
              <w:t>£</w:t>
            </w:r>
          </w:p>
        </w:tc>
      </w:tr>
      <w:tr w:rsidR="00EB2F03" w:rsidRPr="00152391" w14:paraId="3B9A91F3" w14:textId="77777777" w:rsidTr="00152391">
        <w:trPr>
          <w:trHeight w:val="290"/>
        </w:trPr>
        <w:tc>
          <w:tcPr>
            <w:tcW w:w="1278" w:type="dxa"/>
            <w:shd w:val="clear" w:color="auto" w:fill="auto"/>
            <w:noWrap/>
            <w:vAlign w:val="bottom"/>
            <w:hideMark/>
          </w:tcPr>
          <w:p w14:paraId="094FB40B"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11/10/2018</w:t>
            </w:r>
          </w:p>
        </w:tc>
        <w:tc>
          <w:tcPr>
            <w:tcW w:w="1322" w:type="dxa"/>
            <w:shd w:val="clear" w:color="auto" w:fill="auto"/>
            <w:vAlign w:val="bottom"/>
            <w:hideMark/>
          </w:tcPr>
          <w:p w14:paraId="51BAB18F" w14:textId="77777777" w:rsidR="00EB2F03" w:rsidRPr="00EB2F03" w:rsidRDefault="00EB2F03" w:rsidP="00EB2F03">
            <w:pPr>
              <w:spacing w:after="0" w:line="240" w:lineRule="auto"/>
              <w:rPr>
                <w:rFonts w:ascii="Arial" w:eastAsia="Times New Roman" w:hAnsi="Arial" w:cs="Arial"/>
                <w:color w:val="000000"/>
                <w:lang w:eastAsia="en-GB"/>
              </w:rPr>
            </w:pPr>
            <w:proofErr w:type="spellStart"/>
            <w:r w:rsidRPr="00EB2F03">
              <w:rPr>
                <w:rFonts w:ascii="Arial" w:eastAsia="Times New Roman" w:hAnsi="Arial" w:cs="Arial"/>
                <w:color w:val="000000"/>
                <w:lang w:eastAsia="en-GB"/>
              </w:rPr>
              <w:t>MJStone</w:t>
            </w:r>
            <w:proofErr w:type="spellEnd"/>
          </w:p>
        </w:tc>
        <w:tc>
          <w:tcPr>
            <w:tcW w:w="976" w:type="dxa"/>
            <w:shd w:val="clear" w:color="auto" w:fill="auto"/>
            <w:noWrap/>
            <w:vAlign w:val="bottom"/>
            <w:hideMark/>
          </w:tcPr>
          <w:p w14:paraId="023A9132" w14:textId="77777777" w:rsidR="00EB2F03" w:rsidRPr="00EB2F03" w:rsidRDefault="00EB2F03" w:rsidP="00EB2F03">
            <w:pPr>
              <w:spacing w:after="0" w:line="240" w:lineRule="auto"/>
              <w:rPr>
                <w:rFonts w:ascii="Arial" w:eastAsia="Times New Roman" w:hAnsi="Arial" w:cs="Arial"/>
                <w:color w:val="000000"/>
                <w:lang w:eastAsia="en-GB"/>
              </w:rPr>
            </w:pPr>
          </w:p>
        </w:tc>
        <w:tc>
          <w:tcPr>
            <w:tcW w:w="976" w:type="dxa"/>
            <w:shd w:val="clear" w:color="auto" w:fill="auto"/>
            <w:noWrap/>
            <w:vAlign w:val="bottom"/>
            <w:hideMark/>
          </w:tcPr>
          <w:p w14:paraId="1BE0E144"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18.63</w:t>
            </w:r>
          </w:p>
        </w:tc>
        <w:tc>
          <w:tcPr>
            <w:tcW w:w="976" w:type="dxa"/>
            <w:shd w:val="clear" w:color="auto" w:fill="auto"/>
            <w:noWrap/>
            <w:vAlign w:val="bottom"/>
            <w:hideMark/>
          </w:tcPr>
          <w:p w14:paraId="21BF00D1" w14:textId="77777777" w:rsidR="00EB2F03" w:rsidRPr="00EB2F03" w:rsidRDefault="00EB2F03" w:rsidP="00EB2F03">
            <w:pPr>
              <w:spacing w:after="0" w:line="240" w:lineRule="auto"/>
              <w:rPr>
                <w:rFonts w:ascii="Arial" w:eastAsia="Times New Roman" w:hAnsi="Arial" w:cs="Arial"/>
                <w:lang w:eastAsia="en-GB"/>
              </w:rPr>
            </w:pPr>
          </w:p>
        </w:tc>
        <w:tc>
          <w:tcPr>
            <w:tcW w:w="976" w:type="dxa"/>
            <w:shd w:val="clear" w:color="auto" w:fill="auto"/>
            <w:noWrap/>
            <w:vAlign w:val="bottom"/>
            <w:hideMark/>
          </w:tcPr>
          <w:p w14:paraId="2201D6CF"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350.65</w:t>
            </w:r>
          </w:p>
        </w:tc>
      </w:tr>
      <w:tr w:rsidR="00EB2F03" w:rsidRPr="00152391" w14:paraId="7D074835" w14:textId="77777777" w:rsidTr="00152391">
        <w:trPr>
          <w:trHeight w:val="290"/>
        </w:trPr>
        <w:tc>
          <w:tcPr>
            <w:tcW w:w="1278" w:type="dxa"/>
            <w:shd w:val="clear" w:color="auto" w:fill="auto"/>
            <w:noWrap/>
            <w:vAlign w:val="bottom"/>
            <w:hideMark/>
          </w:tcPr>
          <w:p w14:paraId="33DDED72"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11/10/2018</w:t>
            </w:r>
          </w:p>
        </w:tc>
        <w:tc>
          <w:tcPr>
            <w:tcW w:w="1322" w:type="dxa"/>
            <w:shd w:val="clear" w:color="auto" w:fill="auto"/>
            <w:vAlign w:val="bottom"/>
            <w:hideMark/>
          </w:tcPr>
          <w:p w14:paraId="63EB03E8"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HMRC</w:t>
            </w:r>
          </w:p>
        </w:tc>
        <w:tc>
          <w:tcPr>
            <w:tcW w:w="976" w:type="dxa"/>
            <w:shd w:val="clear" w:color="auto" w:fill="auto"/>
            <w:noWrap/>
            <w:vAlign w:val="bottom"/>
            <w:hideMark/>
          </w:tcPr>
          <w:p w14:paraId="4A01BEC9" w14:textId="77777777" w:rsidR="00EB2F03" w:rsidRPr="00EB2F03" w:rsidRDefault="00EB2F03" w:rsidP="00EB2F03">
            <w:pPr>
              <w:spacing w:after="0" w:line="240" w:lineRule="auto"/>
              <w:rPr>
                <w:rFonts w:ascii="Arial" w:eastAsia="Times New Roman" w:hAnsi="Arial" w:cs="Arial"/>
                <w:color w:val="000000"/>
                <w:lang w:eastAsia="en-GB"/>
              </w:rPr>
            </w:pPr>
          </w:p>
        </w:tc>
        <w:tc>
          <w:tcPr>
            <w:tcW w:w="976" w:type="dxa"/>
            <w:shd w:val="clear" w:color="auto" w:fill="auto"/>
            <w:noWrap/>
            <w:vAlign w:val="bottom"/>
            <w:hideMark/>
          </w:tcPr>
          <w:p w14:paraId="40010740"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18.64</w:t>
            </w:r>
          </w:p>
        </w:tc>
        <w:tc>
          <w:tcPr>
            <w:tcW w:w="976" w:type="dxa"/>
            <w:shd w:val="clear" w:color="auto" w:fill="auto"/>
            <w:noWrap/>
            <w:vAlign w:val="bottom"/>
            <w:hideMark/>
          </w:tcPr>
          <w:p w14:paraId="03B7675E" w14:textId="77777777" w:rsidR="00EB2F03" w:rsidRPr="00EB2F03" w:rsidRDefault="00EB2F03" w:rsidP="00EB2F03">
            <w:pPr>
              <w:spacing w:after="0" w:line="240" w:lineRule="auto"/>
              <w:jc w:val="right"/>
              <w:rPr>
                <w:rFonts w:ascii="Arial" w:eastAsia="Times New Roman" w:hAnsi="Arial" w:cs="Arial"/>
                <w:color w:val="000000"/>
                <w:lang w:eastAsia="en-GB"/>
              </w:rPr>
            </w:pPr>
          </w:p>
        </w:tc>
        <w:tc>
          <w:tcPr>
            <w:tcW w:w="976" w:type="dxa"/>
            <w:shd w:val="clear" w:color="auto" w:fill="auto"/>
            <w:noWrap/>
            <w:vAlign w:val="bottom"/>
            <w:hideMark/>
          </w:tcPr>
          <w:p w14:paraId="1F28D886"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208.4</w:t>
            </w:r>
          </w:p>
        </w:tc>
      </w:tr>
      <w:tr w:rsidR="00EB2F03" w:rsidRPr="00152391" w14:paraId="45C2950A" w14:textId="77777777" w:rsidTr="00152391">
        <w:trPr>
          <w:trHeight w:val="290"/>
        </w:trPr>
        <w:tc>
          <w:tcPr>
            <w:tcW w:w="1278" w:type="dxa"/>
            <w:shd w:val="clear" w:color="auto" w:fill="auto"/>
            <w:noWrap/>
            <w:vAlign w:val="bottom"/>
            <w:hideMark/>
          </w:tcPr>
          <w:p w14:paraId="1B6A124E"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18/10/2018</w:t>
            </w:r>
          </w:p>
        </w:tc>
        <w:tc>
          <w:tcPr>
            <w:tcW w:w="1322" w:type="dxa"/>
            <w:shd w:val="clear" w:color="auto" w:fill="auto"/>
            <w:vAlign w:val="bottom"/>
            <w:hideMark/>
          </w:tcPr>
          <w:p w14:paraId="4F4CEB90"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EGRA</w:t>
            </w:r>
          </w:p>
        </w:tc>
        <w:tc>
          <w:tcPr>
            <w:tcW w:w="976" w:type="dxa"/>
            <w:shd w:val="clear" w:color="auto" w:fill="auto"/>
            <w:noWrap/>
            <w:vAlign w:val="bottom"/>
            <w:hideMark/>
          </w:tcPr>
          <w:p w14:paraId="54F5DA1D" w14:textId="77777777" w:rsidR="00EB2F03" w:rsidRPr="00EB2F03" w:rsidRDefault="00EB2F03" w:rsidP="00EB2F03">
            <w:pPr>
              <w:spacing w:after="0" w:line="240" w:lineRule="auto"/>
              <w:rPr>
                <w:rFonts w:ascii="Arial" w:eastAsia="Times New Roman" w:hAnsi="Arial" w:cs="Arial"/>
                <w:color w:val="000000"/>
                <w:lang w:eastAsia="en-GB"/>
              </w:rPr>
            </w:pPr>
          </w:p>
        </w:tc>
        <w:tc>
          <w:tcPr>
            <w:tcW w:w="976" w:type="dxa"/>
            <w:shd w:val="clear" w:color="auto" w:fill="auto"/>
            <w:noWrap/>
            <w:vAlign w:val="bottom"/>
            <w:hideMark/>
          </w:tcPr>
          <w:p w14:paraId="76BD6C77"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18.65</w:t>
            </w:r>
          </w:p>
        </w:tc>
        <w:tc>
          <w:tcPr>
            <w:tcW w:w="976" w:type="dxa"/>
            <w:shd w:val="clear" w:color="auto" w:fill="auto"/>
            <w:noWrap/>
            <w:vAlign w:val="bottom"/>
            <w:hideMark/>
          </w:tcPr>
          <w:p w14:paraId="2CF7E897" w14:textId="77777777" w:rsidR="00EB2F03" w:rsidRPr="00EB2F03" w:rsidRDefault="00EB2F03" w:rsidP="00EB2F03">
            <w:pPr>
              <w:spacing w:after="0" w:line="240" w:lineRule="auto"/>
              <w:jc w:val="right"/>
              <w:rPr>
                <w:rFonts w:ascii="Arial" w:eastAsia="Times New Roman" w:hAnsi="Arial" w:cs="Arial"/>
                <w:color w:val="000000"/>
                <w:lang w:eastAsia="en-GB"/>
              </w:rPr>
            </w:pPr>
          </w:p>
        </w:tc>
        <w:tc>
          <w:tcPr>
            <w:tcW w:w="976" w:type="dxa"/>
            <w:shd w:val="clear" w:color="auto" w:fill="auto"/>
            <w:noWrap/>
            <w:vAlign w:val="bottom"/>
            <w:hideMark/>
          </w:tcPr>
          <w:p w14:paraId="0B653C2F"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200</w:t>
            </w:r>
          </w:p>
        </w:tc>
      </w:tr>
      <w:tr w:rsidR="00EB2F03" w:rsidRPr="00152391" w14:paraId="21BEA288" w14:textId="77777777" w:rsidTr="00152391">
        <w:trPr>
          <w:trHeight w:val="870"/>
        </w:trPr>
        <w:tc>
          <w:tcPr>
            <w:tcW w:w="1278" w:type="dxa"/>
            <w:shd w:val="clear" w:color="auto" w:fill="auto"/>
            <w:noWrap/>
            <w:vAlign w:val="bottom"/>
            <w:hideMark/>
          </w:tcPr>
          <w:p w14:paraId="54DC82CA"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25/10/2018</w:t>
            </w:r>
          </w:p>
        </w:tc>
        <w:tc>
          <w:tcPr>
            <w:tcW w:w="1322" w:type="dxa"/>
            <w:shd w:val="clear" w:color="auto" w:fill="auto"/>
            <w:vAlign w:val="bottom"/>
            <w:hideMark/>
          </w:tcPr>
          <w:p w14:paraId="2A925746"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Katherine Cornwall</w:t>
            </w:r>
          </w:p>
        </w:tc>
        <w:tc>
          <w:tcPr>
            <w:tcW w:w="976" w:type="dxa"/>
            <w:shd w:val="clear" w:color="auto" w:fill="auto"/>
            <w:noWrap/>
            <w:vAlign w:val="bottom"/>
            <w:hideMark/>
          </w:tcPr>
          <w:p w14:paraId="4B2AF4BE" w14:textId="77777777" w:rsidR="00EB2F03" w:rsidRPr="00EB2F03" w:rsidRDefault="00EB2F03" w:rsidP="00EB2F03">
            <w:pPr>
              <w:spacing w:after="0" w:line="240" w:lineRule="auto"/>
              <w:rPr>
                <w:rFonts w:ascii="Arial" w:eastAsia="Times New Roman" w:hAnsi="Arial" w:cs="Arial"/>
                <w:color w:val="000000"/>
                <w:lang w:eastAsia="en-GB"/>
              </w:rPr>
            </w:pPr>
          </w:p>
        </w:tc>
        <w:tc>
          <w:tcPr>
            <w:tcW w:w="976" w:type="dxa"/>
            <w:shd w:val="clear" w:color="auto" w:fill="auto"/>
            <w:noWrap/>
            <w:vAlign w:val="bottom"/>
            <w:hideMark/>
          </w:tcPr>
          <w:p w14:paraId="49FBEE78"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18.66</w:t>
            </w:r>
          </w:p>
        </w:tc>
        <w:tc>
          <w:tcPr>
            <w:tcW w:w="976" w:type="dxa"/>
            <w:shd w:val="clear" w:color="auto" w:fill="auto"/>
            <w:noWrap/>
            <w:vAlign w:val="bottom"/>
            <w:hideMark/>
          </w:tcPr>
          <w:p w14:paraId="32FF35A4" w14:textId="77777777" w:rsidR="00EB2F03" w:rsidRPr="00EB2F03" w:rsidRDefault="00EB2F03" w:rsidP="00EB2F03">
            <w:pPr>
              <w:spacing w:after="0" w:line="240" w:lineRule="auto"/>
              <w:jc w:val="right"/>
              <w:rPr>
                <w:rFonts w:ascii="Arial" w:eastAsia="Times New Roman" w:hAnsi="Arial" w:cs="Arial"/>
                <w:color w:val="000000"/>
                <w:lang w:eastAsia="en-GB"/>
              </w:rPr>
            </w:pPr>
          </w:p>
        </w:tc>
        <w:tc>
          <w:tcPr>
            <w:tcW w:w="976" w:type="dxa"/>
            <w:shd w:val="clear" w:color="auto" w:fill="auto"/>
            <w:noWrap/>
            <w:vAlign w:val="bottom"/>
            <w:hideMark/>
          </w:tcPr>
          <w:p w14:paraId="1F628615"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100</w:t>
            </w:r>
          </w:p>
        </w:tc>
      </w:tr>
      <w:tr w:rsidR="00EB2F03" w:rsidRPr="00152391" w14:paraId="6289CF2B" w14:textId="77777777" w:rsidTr="00152391">
        <w:trPr>
          <w:trHeight w:val="580"/>
        </w:trPr>
        <w:tc>
          <w:tcPr>
            <w:tcW w:w="1278" w:type="dxa"/>
            <w:shd w:val="clear" w:color="auto" w:fill="auto"/>
            <w:noWrap/>
            <w:vAlign w:val="bottom"/>
            <w:hideMark/>
          </w:tcPr>
          <w:p w14:paraId="296E1027"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25/10/2018</w:t>
            </w:r>
          </w:p>
        </w:tc>
        <w:tc>
          <w:tcPr>
            <w:tcW w:w="1322" w:type="dxa"/>
            <w:shd w:val="clear" w:color="auto" w:fill="auto"/>
            <w:vAlign w:val="bottom"/>
            <w:hideMark/>
          </w:tcPr>
          <w:p w14:paraId="7E6E6C59" w14:textId="3BA581D2"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K</w:t>
            </w:r>
            <w:r w:rsidRPr="00152391">
              <w:rPr>
                <w:rFonts w:ascii="Arial" w:eastAsia="Times New Roman" w:hAnsi="Arial" w:cs="Arial"/>
                <w:color w:val="000000"/>
                <w:lang w:eastAsia="en-GB"/>
              </w:rPr>
              <w:t xml:space="preserve"> </w:t>
            </w:r>
            <w:r w:rsidRPr="00EB2F03">
              <w:rPr>
                <w:rFonts w:ascii="Arial" w:eastAsia="Times New Roman" w:hAnsi="Arial" w:cs="Arial"/>
                <w:color w:val="000000"/>
                <w:lang w:eastAsia="en-GB"/>
              </w:rPr>
              <w:t>Cornwal</w:t>
            </w:r>
            <w:r w:rsidRPr="00152391">
              <w:rPr>
                <w:rFonts w:ascii="Arial" w:eastAsia="Times New Roman" w:hAnsi="Arial" w:cs="Arial"/>
                <w:color w:val="000000"/>
                <w:lang w:eastAsia="en-GB"/>
              </w:rPr>
              <w:t>l</w:t>
            </w:r>
            <w:r w:rsidRPr="00EB2F03">
              <w:rPr>
                <w:rFonts w:ascii="Arial" w:eastAsia="Times New Roman" w:hAnsi="Arial" w:cs="Arial"/>
                <w:color w:val="000000"/>
                <w:lang w:eastAsia="en-GB"/>
              </w:rPr>
              <w:t xml:space="preserve"> </w:t>
            </w:r>
            <w:r w:rsidRPr="00152391">
              <w:rPr>
                <w:rFonts w:ascii="Arial" w:eastAsia="Times New Roman" w:hAnsi="Arial" w:cs="Arial"/>
                <w:color w:val="000000"/>
                <w:lang w:eastAsia="en-GB"/>
              </w:rPr>
              <w:t xml:space="preserve">for Clandon </w:t>
            </w:r>
            <w:r w:rsidRPr="00EB2F03">
              <w:rPr>
                <w:rFonts w:ascii="Arial" w:eastAsia="Times New Roman" w:hAnsi="Arial" w:cs="Arial"/>
                <w:color w:val="000000"/>
                <w:lang w:eastAsia="en-GB"/>
              </w:rPr>
              <w:t>Dragon</w:t>
            </w:r>
          </w:p>
        </w:tc>
        <w:tc>
          <w:tcPr>
            <w:tcW w:w="976" w:type="dxa"/>
            <w:shd w:val="clear" w:color="auto" w:fill="auto"/>
            <w:noWrap/>
            <w:vAlign w:val="bottom"/>
            <w:hideMark/>
          </w:tcPr>
          <w:p w14:paraId="6D3F9DC5" w14:textId="77777777" w:rsidR="00EB2F03" w:rsidRPr="00EB2F03" w:rsidRDefault="00EB2F03" w:rsidP="00EB2F03">
            <w:pPr>
              <w:spacing w:after="0" w:line="240" w:lineRule="auto"/>
              <w:rPr>
                <w:rFonts w:ascii="Arial" w:eastAsia="Times New Roman" w:hAnsi="Arial" w:cs="Arial"/>
                <w:color w:val="000000"/>
                <w:lang w:eastAsia="en-GB"/>
              </w:rPr>
            </w:pPr>
          </w:p>
        </w:tc>
        <w:tc>
          <w:tcPr>
            <w:tcW w:w="976" w:type="dxa"/>
            <w:shd w:val="clear" w:color="auto" w:fill="auto"/>
            <w:noWrap/>
            <w:vAlign w:val="bottom"/>
            <w:hideMark/>
          </w:tcPr>
          <w:p w14:paraId="3C94901E"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18.67</w:t>
            </w:r>
          </w:p>
        </w:tc>
        <w:tc>
          <w:tcPr>
            <w:tcW w:w="976" w:type="dxa"/>
            <w:shd w:val="clear" w:color="auto" w:fill="auto"/>
            <w:noWrap/>
            <w:vAlign w:val="bottom"/>
            <w:hideMark/>
          </w:tcPr>
          <w:p w14:paraId="32D16874" w14:textId="77777777" w:rsidR="00EB2F03" w:rsidRPr="00EB2F03" w:rsidRDefault="00EB2F03" w:rsidP="00EB2F03">
            <w:pPr>
              <w:spacing w:after="0" w:line="240" w:lineRule="auto"/>
              <w:jc w:val="right"/>
              <w:rPr>
                <w:rFonts w:ascii="Arial" w:eastAsia="Times New Roman" w:hAnsi="Arial" w:cs="Arial"/>
                <w:color w:val="000000"/>
                <w:lang w:eastAsia="en-GB"/>
              </w:rPr>
            </w:pPr>
          </w:p>
        </w:tc>
        <w:tc>
          <w:tcPr>
            <w:tcW w:w="976" w:type="dxa"/>
            <w:shd w:val="clear" w:color="auto" w:fill="auto"/>
            <w:noWrap/>
            <w:vAlign w:val="bottom"/>
            <w:hideMark/>
          </w:tcPr>
          <w:p w14:paraId="38745912"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400</w:t>
            </w:r>
          </w:p>
        </w:tc>
      </w:tr>
      <w:tr w:rsidR="00EB2F03" w:rsidRPr="00152391" w14:paraId="2198B247" w14:textId="77777777" w:rsidTr="00152391">
        <w:trPr>
          <w:trHeight w:val="580"/>
        </w:trPr>
        <w:tc>
          <w:tcPr>
            <w:tcW w:w="1278" w:type="dxa"/>
            <w:shd w:val="clear" w:color="auto" w:fill="auto"/>
            <w:noWrap/>
            <w:vAlign w:val="bottom"/>
            <w:hideMark/>
          </w:tcPr>
          <w:p w14:paraId="5BDD9756"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15/10/2018</w:t>
            </w:r>
          </w:p>
        </w:tc>
        <w:tc>
          <w:tcPr>
            <w:tcW w:w="1322" w:type="dxa"/>
            <w:shd w:val="clear" w:color="auto" w:fill="auto"/>
            <w:vAlign w:val="bottom"/>
            <w:hideMark/>
          </w:tcPr>
          <w:p w14:paraId="5F039B9A"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Chris Harlow</w:t>
            </w:r>
          </w:p>
        </w:tc>
        <w:tc>
          <w:tcPr>
            <w:tcW w:w="976" w:type="dxa"/>
            <w:shd w:val="clear" w:color="auto" w:fill="auto"/>
            <w:noWrap/>
            <w:vAlign w:val="bottom"/>
            <w:hideMark/>
          </w:tcPr>
          <w:p w14:paraId="28754939" w14:textId="77777777" w:rsidR="00EB2F03" w:rsidRPr="00EB2F03" w:rsidRDefault="00EB2F03" w:rsidP="00EB2F03">
            <w:pPr>
              <w:spacing w:after="0" w:line="240" w:lineRule="auto"/>
              <w:rPr>
                <w:rFonts w:ascii="Arial" w:eastAsia="Times New Roman" w:hAnsi="Arial" w:cs="Arial"/>
                <w:color w:val="000000"/>
                <w:lang w:eastAsia="en-GB"/>
              </w:rPr>
            </w:pPr>
          </w:p>
        </w:tc>
        <w:tc>
          <w:tcPr>
            <w:tcW w:w="976" w:type="dxa"/>
            <w:shd w:val="clear" w:color="auto" w:fill="auto"/>
            <w:noWrap/>
            <w:vAlign w:val="bottom"/>
            <w:hideMark/>
          </w:tcPr>
          <w:p w14:paraId="3686E739"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18.68</w:t>
            </w:r>
          </w:p>
        </w:tc>
        <w:tc>
          <w:tcPr>
            <w:tcW w:w="976" w:type="dxa"/>
            <w:shd w:val="clear" w:color="auto" w:fill="auto"/>
            <w:noWrap/>
            <w:vAlign w:val="bottom"/>
            <w:hideMark/>
          </w:tcPr>
          <w:p w14:paraId="611B752F" w14:textId="77777777" w:rsidR="00EB2F03" w:rsidRPr="00EB2F03" w:rsidRDefault="00EB2F03" w:rsidP="00EB2F03">
            <w:pPr>
              <w:spacing w:after="0" w:line="240" w:lineRule="auto"/>
              <w:jc w:val="right"/>
              <w:rPr>
                <w:rFonts w:ascii="Arial" w:eastAsia="Times New Roman" w:hAnsi="Arial" w:cs="Arial"/>
                <w:color w:val="000000"/>
                <w:lang w:eastAsia="en-GB"/>
              </w:rPr>
            </w:pPr>
          </w:p>
        </w:tc>
        <w:tc>
          <w:tcPr>
            <w:tcW w:w="976" w:type="dxa"/>
            <w:shd w:val="clear" w:color="auto" w:fill="auto"/>
            <w:noWrap/>
            <w:vAlign w:val="bottom"/>
            <w:hideMark/>
          </w:tcPr>
          <w:p w14:paraId="4D17B572"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25</w:t>
            </w:r>
          </w:p>
        </w:tc>
      </w:tr>
      <w:tr w:rsidR="00EB2F03" w:rsidRPr="00152391" w14:paraId="6F719A9C" w14:textId="77777777" w:rsidTr="00EB2F03">
        <w:trPr>
          <w:trHeight w:val="580"/>
        </w:trPr>
        <w:tc>
          <w:tcPr>
            <w:tcW w:w="1278" w:type="dxa"/>
            <w:shd w:val="clear" w:color="auto" w:fill="auto"/>
            <w:noWrap/>
            <w:vAlign w:val="bottom"/>
            <w:hideMark/>
          </w:tcPr>
          <w:p w14:paraId="21BD2687"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01/11/2018</w:t>
            </w:r>
          </w:p>
        </w:tc>
        <w:tc>
          <w:tcPr>
            <w:tcW w:w="1322" w:type="dxa"/>
            <w:shd w:val="clear" w:color="auto" w:fill="auto"/>
            <w:vAlign w:val="bottom"/>
            <w:hideMark/>
          </w:tcPr>
          <w:p w14:paraId="707BDDC9" w14:textId="51C63F53" w:rsidR="00EB2F03" w:rsidRPr="00EB2F03" w:rsidRDefault="00EB2F03" w:rsidP="00EB2F03">
            <w:pPr>
              <w:spacing w:after="0" w:line="240" w:lineRule="auto"/>
              <w:rPr>
                <w:rFonts w:ascii="Arial" w:eastAsia="Times New Roman" w:hAnsi="Arial" w:cs="Arial"/>
                <w:color w:val="000000"/>
                <w:lang w:eastAsia="en-GB"/>
              </w:rPr>
            </w:pPr>
            <w:proofErr w:type="spellStart"/>
            <w:r w:rsidRPr="00EB2F03">
              <w:rPr>
                <w:rFonts w:ascii="Arial" w:eastAsia="Times New Roman" w:hAnsi="Arial" w:cs="Arial"/>
                <w:color w:val="000000"/>
                <w:lang w:eastAsia="en-GB"/>
              </w:rPr>
              <w:t>EClandonVH</w:t>
            </w:r>
            <w:proofErr w:type="spellEnd"/>
          </w:p>
        </w:tc>
        <w:tc>
          <w:tcPr>
            <w:tcW w:w="976" w:type="dxa"/>
            <w:shd w:val="clear" w:color="auto" w:fill="auto"/>
            <w:noWrap/>
            <w:vAlign w:val="bottom"/>
            <w:hideMark/>
          </w:tcPr>
          <w:p w14:paraId="5AF85291"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300001</w:t>
            </w:r>
          </w:p>
        </w:tc>
        <w:tc>
          <w:tcPr>
            <w:tcW w:w="976" w:type="dxa"/>
            <w:shd w:val="clear" w:color="auto" w:fill="auto"/>
            <w:noWrap/>
            <w:vAlign w:val="bottom"/>
            <w:hideMark/>
          </w:tcPr>
          <w:p w14:paraId="038469E8"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18.70</w:t>
            </w:r>
          </w:p>
        </w:tc>
        <w:tc>
          <w:tcPr>
            <w:tcW w:w="976" w:type="dxa"/>
            <w:shd w:val="clear" w:color="auto" w:fill="auto"/>
            <w:noWrap/>
            <w:vAlign w:val="bottom"/>
            <w:hideMark/>
          </w:tcPr>
          <w:p w14:paraId="64D515E5" w14:textId="77777777" w:rsidR="00EB2F03" w:rsidRPr="00EB2F03" w:rsidRDefault="00EB2F03" w:rsidP="00EB2F03">
            <w:pPr>
              <w:spacing w:after="0" w:line="240" w:lineRule="auto"/>
              <w:rPr>
                <w:rFonts w:ascii="Arial" w:eastAsia="Times New Roman" w:hAnsi="Arial" w:cs="Arial"/>
                <w:lang w:eastAsia="en-GB"/>
              </w:rPr>
            </w:pPr>
          </w:p>
        </w:tc>
        <w:tc>
          <w:tcPr>
            <w:tcW w:w="976" w:type="dxa"/>
            <w:shd w:val="clear" w:color="auto" w:fill="auto"/>
            <w:noWrap/>
            <w:vAlign w:val="bottom"/>
            <w:hideMark/>
          </w:tcPr>
          <w:p w14:paraId="12C01EFD"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20</w:t>
            </w:r>
          </w:p>
        </w:tc>
      </w:tr>
      <w:tr w:rsidR="00EB2F03" w:rsidRPr="00152391" w14:paraId="4B37E608" w14:textId="77777777" w:rsidTr="00EB2F03">
        <w:trPr>
          <w:trHeight w:val="580"/>
        </w:trPr>
        <w:tc>
          <w:tcPr>
            <w:tcW w:w="1278" w:type="dxa"/>
            <w:shd w:val="clear" w:color="auto" w:fill="auto"/>
            <w:noWrap/>
            <w:vAlign w:val="bottom"/>
            <w:hideMark/>
          </w:tcPr>
          <w:p w14:paraId="7445568B"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05/11/2018</w:t>
            </w:r>
          </w:p>
        </w:tc>
        <w:tc>
          <w:tcPr>
            <w:tcW w:w="1322" w:type="dxa"/>
            <w:shd w:val="clear" w:color="auto" w:fill="auto"/>
            <w:vAlign w:val="bottom"/>
            <w:hideMark/>
          </w:tcPr>
          <w:p w14:paraId="231606B6"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 xml:space="preserve">Gavin Jones </w:t>
            </w:r>
          </w:p>
        </w:tc>
        <w:tc>
          <w:tcPr>
            <w:tcW w:w="976" w:type="dxa"/>
            <w:shd w:val="clear" w:color="auto" w:fill="auto"/>
            <w:noWrap/>
            <w:vAlign w:val="bottom"/>
            <w:hideMark/>
          </w:tcPr>
          <w:p w14:paraId="1F0C4378" w14:textId="77777777" w:rsidR="00EB2F03" w:rsidRPr="00EB2F03" w:rsidRDefault="00EB2F03" w:rsidP="00EB2F03">
            <w:pPr>
              <w:spacing w:after="0" w:line="240" w:lineRule="auto"/>
              <w:rPr>
                <w:rFonts w:ascii="Arial" w:eastAsia="Times New Roman" w:hAnsi="Arial" w:cs="Arial"/>
                <w:color w:val="000000"/>
                <w:lang w:eastAsia="en-GB"/>
              </w:rPr>
            </w:pPr>
          </w:p>
        </w:tc>
        <w:tc>
          <w:tcPr>
            <w:tcW w:w="976" w:type="dxa"/>
            <w:shd w:val="clear" w:color="auto" w:fill="auto"/>
            <w:noWrap/>
            <w:vAlign w:val="bottom"/>
            <w:hideMark/>
          </w:tcPr>
          <w:p w14:paraId="348513C8" w14:textId="77777777" w:rsidR="00EB2F03" w:rsidRPr="00EB2F03" w:rsidRDefault="00EB2F03" w:rsidP="00EB2F03">
            <w:pPr>
              <w:spacing w:after="0" w:line="240" w:lineRule="auto"/>
              <w:rPr>
                <w:rFonts w:ascii="Arial" w:eastAsia="Times New Roman" w:hAnsi="Arial" w:cs="Arial"/>
                <w:color w:val="000000"/>
                <w:lang w:eastAsia="en-GB"/>
              </w:rPr>
            </w:pPr>
            <w:r w:rsidRPr="00EB2F03">
              <w:rPr>
                <w:rFonts w:ascii="Arial" w:eastAsia="Times New Roman" w:hAnsi="Arial" w:cs="Arial"/>
                <w:color w:val="000000"/>
                <w:lang w:eastAsia="en-GB"/>
              </w:rPr>
              <w:t>18.71</w:t>
            </w:r>
          </w:p>
        </w:tc>
        <w:tc>
          <w:tcPr>
            <w:tcW w:w="976" w:type="dxa"/>
            <w:shd w:val="clear" w:color="auto" w:fill="auto"/>
            <w:noWrap/>
            <w:vAlign w:val="bottom"/>
            <w:hideMark/>
          </w:tcPr>
          <w:p w14:paraId="7D854CFF" w14:textId="773EF843" w:rsidR="00EB2F03" w:rsidRPr="00EB2F03" w:rsidRDefault="00EB2F03" w:rsidP="00EB2F03">
            <w:pPr>
              <w:spacing w:after="0" w:line="240" w:lineRule="auto"/>
              <w:rPr>
                <w:rFonts w:ascii="Arial" w:eastAsia="Times New Roman" w:hAnsi="Arial" w:cs="Arial"/>
                <w:lang w:eastAsia="en-GB"/>
              </w:rPr>
            </w:pPr>
            <w:r w:rsidRPr="00152391">
              <w:rPr>
                <w:rFonts w:ascii="Arial" w:eastAsia="Times New Roman" w:hAnsi="Arial" w:cs="Arial"/>
                <w:lang w:eastAsia="en-GB"/>
              </w:rPr>
              <w:t>£44.93</w:t>
            </w:r>
          </w:p>
        </w:tc>
        <w:tc>
          <w:tcPr>
            <w:tcW w:w="976" w:type="dxa"/>
            <w:shd w:val="clear" w:color="auto" w:fill="auto"/>
            <w:noWrap/>
            <w:vAlign w:val="bottom"/>
            <w:hideMark/>
          </w:tcPr>
          <w:p w14:paraId="20507F7F" w14:textId="77777777" w:rsidR="00EB2F03" w:rsidRPr="00EB2F03" w:rsidRDefault="00EB2F03" w:rsidP="00EB2F03">
            <w:pPr>
              <w:spacing w:after="0" w:line="240" w:lineRule="auto"/>
              <w:jc w:val="right"/>
              <w:rPr>
                <w:rFonts w:ascii="Arial" w:eastAsia="Times New Roman" w:hAnsi="Arial" w:cs="Arial"/>
                <w:color w:val="000000"/>
                <w:lang w:eastAsia="en-GB"/>
              </w:rPr>
            </w:pPr>
            <w:r w:rsidRPr="00EB2F03">
              <w:rPr>
                <w:rFonts w:ascii="Arial" w:eastAsia="Times New Roman" w:hAnsi="Arial" w:cs="Arial"/>
                <w:color w:val="000000"/>
                <w:lang w:eastAsia="en-GB"/>
              </w:rPr>
              <w:t>269.59</w:t>
            </w:r>
          </w:p>
        </w:tc>
      </w:tr>
    </w:tbl>
    <w:p w14:paraId="2E255DFB" w14:textId="77777777" w:rsidR="0012100A" w:rsidRPr="00152391" w:rsidRDefault="0012100A" w:rsidP="00E965E1">
      <w:pPr>
        <w:spacing w:after="0" w:line="240" w:lineRule="auto"/>
        <w:rPr>
          <w:rFonts w:ascii="Arial" w:hAnsi="Arial" w:cs="Arial"/>
          <w:b/>
          <w:bCs/>
        </w:rPr>
      </w:pPr>
    </w:p>
    <w:p w14:paraId="097EAF94" w14:textId="650FE732" w:rsidR="000E033B" w:rsidRPr="00152391" w:rsidRDefault="00AB5CE1" w:rsidP="00E965E1">
      <w:pPr>
        <w:spacing w:after="0" w:line="240" w:lineRule="auto"/>
        <w:rPr>
          <w:rFonts w:ascii="Arial" w:hAnsi="Arial" w:cs="Arial"/>
          <w:b/>
          <w:bCs/>
        </w:rPr>
      </w:pPr>
      <w:r w:rsidRPr="00152391">
        <w:rPr>
          <w:rFonts w:ascii="Arial" w:hAnsi="Arial" w:cs="Arial"/>
          <w:b/>
          <w:bCs/>
        </w:rPr>
        <w:br/>
      </w:r>
    </w:p>
    <w:p w14:paraId="1253A62C" w14:textId="77777777" w:rsidR="004B32A8" w:rsidRDefault="00672F3D" w:rsidP="004B32A8">
      <w:pPr>
        <w:pStyle w:val="NoSpacing"/>
        <w:rPr>
          <w:rFonts w:ascii="Arial" w:hAnsi="Arial" w:cs="Arial"/>
        </w:rPr>
      </w:pPr>
      <w:r w:rsidRPr="00152391">
        <w:rPr>
          <w:rFonts w:ascii="Arial" w:hAnsi="Arial" w:cs="Arial"/>
          <w:b/>
        </w:rPr>
        <w:t>Journal</w:t>
      </w:r>
      <w:r w:rsidR="00B07999" w:rsidRPr="00152391">
        <w:rPr>
          <w:rFonts w:ascii="Arial" w:hAnsi="Arial" w:cs="Arial"/>
          <w:b/>
        </w:rPr>
        <w:t>s and Magazines received</w:t>
      </w:r>
      <w:r w:rsidR="00290A73" w:rsidRPr="00152391">
        <w:rPr>
          <w:rFonts w:ascii="Arial" w:hAnsi="Arial" w:cs="Arial"/>
          <w:b/>
        </w:rPr>
        <w:br/>
      </w:r>
      <w:r w:rsidR="00290A73" w:rsidRPr="00152391">
        <w:rPr>
          <w:rFonts w:ascii="Arial" w:hAnsi="Arial" w:cs="Arial"/>
          <w:b/>
        </w:rPr>
        <w:br/>
      </w:r>
      <w:r w:rsidR="00290A73" w:rsidRPr="00152391">
        <w:rPr>
          <w:rFonts w:ascii="Arial" w:hAnsi="Arial" w:cs="Arial"/>
        </w:rPr>
        <w:t>Surrey Voice (CPRE) Autumn 2018</w:t>
      </w:r>
    </w:p>
    <w:p w14:paraId="0B848334" w14:textId="77777777" w:rsidR="00D33DC5" w:rsidRDefault="00D33DC5" w:rsidP="004B32A8">
      <w:pPr>
        <w:pStyle w:val="NoSpacing"/>
        <w:rPr>
          <w:rFonts w:ascii="Arial" w:hAnsi="Arial" w:cs="Arial"/>
        </w:rPr>
      </w:pPr>
    </w:p>
    <w:p w14:paraId="31AB6934" w14:textId="6442815F" w:rsidR="00D33DC5" w:rsidRDefault="00D33DC5" w:rsidP="004B32A8">
      <w:pPr>
        <w:pStyle w:val="NoSpacing"/>
        <w:rPr>
          <w:rFonts w:ascii="Arial" w:hAnsi="Arial" w:cs="Arial"/>
        </w:rPr>
        <w:sectPr w:rsidR="00D33DC5" w:rsidSect="004B32A8">
          <w:pgSz w:w="11906" w:h="16838"/>
          <w:pgMar w:top="992" w:right="992" w:bottom="709" w:left="1134" w:header="709" w:footer="709" w:gutter="0"/>
          <w:cols w:space="708"/>
          <w:docGrid w:linePitch="360"/>
        </w:sectPr>
      </w:pPr>
      <w:r>
        <w:rPr>
          <w:rFonts w:ascii="Arial" w:hAnsi="Arial" w:cs="Arial"/>
        </w:rPr>
        <w:t>Clerks and Councils Direct Nov 18</w:t>
      </w:r>
      <w:bookmarkStart w:id="0" w:name="_GoBack"/>
      <w:bookmarkEnd w:id="0"/>
    </w:p>
    <w:p w14:paraId="1BF38922" w14:textId="2398DDA2" w:rsidR="00F909C5" w:rsidRPr="004B32A8" w:rsidRDefault="00F909C5" w:rsidP="004B32A8">
      <w:pPr>
        <w:spacing w:after="0" w:line="240" w:lineRule="auto"/>
        <w:rPr>
          <w:rFonts w:ascii="Arial" w:hAnsi="Arial" w:cs="Arial"/>
        </w:rPr>
      </w:pPr>
    </w:p>
    <w:tbl>
      <w:tblPr>
        <w:tblW w:w="0" w:type="auto"/>
        <w:tblInd w:w="-45" w:type="dxa"/>
        <w:tblLayout w:type="fixed"/>
        <w:tblCellMar>
          <w:left w:w="30" w:type="dxa"/>
          <w:right w:w="30" w:type="dxa"/>
        </w:tblCellMar>
        <w:tblLook w:val="0000" w:firstRow="0" w:lastRow="0" w:firstColumn="0" w:lastColumn="0" w:noHBand="0" w:noVBand="0"/>
      </w:tblPr>
      <w:tblGrid>
        <w:gridCol w:w="1306"/>
        <w:gridCol w:w="1305"/>
        <w:gridCol w:w="1306"/>
        <w:gridCol w:w="1305"/>
        <w:gridCol w:w="1306"/>
        <w:gridCol w:w="1306"/>
        <w:gridCol w:w="1305"/>
        <w:gridCol w:w="1306"/>
        <w:gridCol w:w="1305"/>
        <w:gridCol w:w="1306"/>
      </w:tblGrid>
      <w:tr w:rsidR="00A0484E" w:rsidRPr="00152391" w14:paraId="70D4F1E3" w14:textId="77777777" w:rsidTr="00F41F0D">
        <w:trPr>
          <w:trHeight w:val="322"/>
        </w:trPr>
        <w:tc>
          <w:tcPr>
            <w:tcW w:w="13056" w:type="dxa"/>
            <w:gridSpan w:val="10"/>
            <w:tcBorders>
              <w:top w:val="single" w:sz="12" w:space="0" w:color="auto"/>
              <w:left w:val="single" w:sz="12" w:space="0" w:color="auto"/>
              <w:bottom w:val="single" w:sz="12" w:space="0" w:color="auto"/>
              <w:right w:val="single" w:sz="12" w:space="0" w:color="auto"/>
            </w:tcBorders>
          </w:tcPr>
          <w:p w14:paraId="7CE17867" w14:textId="55665DCC" w:rsidR="00A0484E" w:rsidRPr="004B32A8" w:rsidRDefault="00A0484E" w:rsidP="00F41F0D">
            <w:pPr>
              <w:autoSpaceDE w:val="0"/>
              <w:autoSpaceDN w:val="0"/>
              <w:adjustRightInd w:val="0"/>
              <w:spacing w:after="0" w:line="240" w:lineRule="auto"/>
              <w:rPr>
                <w:rFonts w:ascii="Arial" w:hAnsi="Arial" w:cs="Arial"/>
                <w:b/>
                <w:color w:val="000000"/>
                <w:sz w:val="16"/>
                <w:szCs w:val="16"/>
                <w:lang w:eastAsia="en-GB"/>
              </w:rPr>
            </w:pPr>
            <w:r w:rsidRPr="004B32A8">
              <w:rPr>
                <w:rFonts w:ascii="Arial" w:hAnsi="Arial" w:cs="Arial"/>
                <w:b/>
                <w:color w:val="000000"/>
                <w:sz w:val="16"/>
                <w:szCs w:val="16"/>
                <w:lang w:eastAsia="en-GB"/>
              </w:rPr>
              <w:t>West Clandon Parish Council Draft Budget 2019/20 (v 0</w:t>
            </w:r>
            <w:r w:rsidR="00EB2F03" w:rsidRPr="004B32A8">
              <w:rPr>
                <w:rFonts w:ascii="Arial" w:hAnsi="Arial" w:cs="Arial"/>
                <w:b/>
                <w:color w:val="000000"/>
                <w:sz w:val="16"/>
                <w:szCs w:val="16"/>
                <w:lang w:eastAsia="en-GB"/>
              </w:rPr>
              <w:t>9/11</w:t>
            </w:r>
            <w:r w:rsidRPr="004B32A8">
              <w:rPr>
                <w:rFonts w:ascii="Arial" w:hAnsi="Arial" w:cs="Arial"/>
                <w:b/>
                <w:color w:val="000000"/>
                <w:sz w:val="16"/>
                <w:szCs w:val="16"/>
                <w:lang w:eastAsia="en-GB"/>
              </w:rPr>
              <w:t>/18)</w:t>
            </w:r>
          </w:p>
        </w:tc>
      </w:tr>
      <w:tr w:rsidR="00A0484E" w:rsidRPr="00152391" w14:paraId="0BFA51E2"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34509604" w14:textId="77777777" w:rsidR="00A0484E" w:rsidRPr="004B32A8" w:rsidRDefault="00A0484E" w:rsidP="00F41F0D">
            <w:pPr>
              <w:spacing w:after="0" w:line="240" w:lineRule="auto"/>
              <w:rPr>
                <w:rFonts w:ascii="Arial" w:hAnsi="Arial" w:cs="Arial"/>
                <w:color w:val="000000"/>
                <w:sz w:val="16"/>
                <w:szCs w:val="16"/>
                <w:lang w:eastAsia="en-GB"/>
              </w:rPr>
            </w:pPr>
            <w:r w:rsidRPr="004B32A8">
              <w:rPr>
                <w:rFonts w:ascii="Arial" w:hAnsi="Arial" w:cs="Arial"/>
                <w:sz w:val="16"/>
                <w:szCs w:val="16"/>
              </w:rPr>
              <w:br w:type="column"/>
            </w:r>
          </w:p>
        </w:tc>
        <w:tc>
          <w:tcPr>
            <w:tcW w:w="1305" w:type="dxa"/>
            <w:tcBorders>
              <w:top w:val="single" w:sz="12" w:space="0" w:color="auto"/>
              <w:left w:val="single" w:sz="12" w:space="0" w:color="auto"/>
              <w:bottom w:val="single" w:sz="12" w:space="0" w:color="auto"/>
              <w:right w:val="single" w:sz="12" w:space="0" w:color="auto"/>
            </w:tcBorders>
          </w:tcPr>
          <w:p w14:paraId="1297D75F"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2015/16</w:t>
            </w:r>
          </w:p>
        </w:tc>
        <w:tc>
          <w:tcPr>
            <w:tcW w:w="1306" w:type="dxa"/>
            <w:tcBorders>
              <w:top w:val="single" w:sz="12" w:space="0" w:color="auto"/>
              <w:left w:val="single" w:sz="12" w:space="0" w:color="auto"/>
              <w:bottom w:val="single" w:sz="12" w:space="0" w:color="auto"/>
              <w:right w:val="single" w:sz="12" w:space="0" w:color="auto"/>
            </w:tcBorders>
          </w:tcPr>
          <w:p w14:paraId="662E08AA"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2016/17</w:t>
            </w:r>
          </w:p>
        </w:tc>
        <w:tc>
          <w:tcPr>
            <w:tcW w:w="1305" w:type="dxa"/>
            <w:tcBorders>
              <w:top w:val="single" w:sz="12" w:space="0" w:color="auto"/>
              <w:left w:val="single" w:sz="12" w:space="0" w:color="auto"/>
              <w:bottom w:val="single" w:sz="12" w:space="0" w:color="auto"/>
              <w:right w:val="single" w:sz="12" w:space="0" w:color="auto"/>
            </w:tcBorders>
          </w:tcPr>
          <w:p w14:paraId="0F0F4198"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 xml:space="preserve">2016/17 </w:t>
            </w:r>
          </w:p>
        </w:tc>
        <w:tc>
          <w:tcPr>
            <w:tcW w:w="1306" w:type="dxa"/>
            <w:tcBorders>
              <w:top w:val="single" w:sz="12" w:space="0" w:color="auto"/>
              <w:left w:val="single" w:sz="12" w:space="0" w:color="auto"/>
              <w:bottom w:val="single" w:sz="12" w:space="0" w:color="auto"/>
              <w:right w:val="single" w:sz="12" w:space="0" w:color="auto"/>
            </w:tcBorders>
          </w:tcPr>
          <w:p w14:paraId="575423E8"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2017/18</w:t>
            </w:r>
          </w:p>
        </w:tc>
        <w:tc>
          <w:tcPr>
            <w:tcW w:w="1306" w:type="dxa"/>
            <w:tcBorders>
              <w:top w:val="single" w:sz="12" w:space="0" w:color="auto"/>
              <w:left w:val="single" w:sz="12" w:space="0" w:color="auto"/>
              <w:bottom w:val="single" w:sz="12" w:space="0" w:color="auto"/>
              <w:right w:val="single" w:sz="12" w:space="0" w:color="auto"/>
            </w:tcBorders>
          </w:tcPr>
          <w:p w14:paraId="51F26441"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2017/18</w:t>
            </w:r>
          </w:p>
        </w:tc>
        <w:tc>
          <w:tcPr>
            <w:tcW w:w="1305" w:type="dxa"/>
            <w:tcBorders>
              <w:top w:val="single" w:sz="12" w:space="0" w:color="auto"/>
              <w:left w:val="single" w:sz="12" w:space="0" w:color="auto"/>
              <w:bottom w:val="single" w:sz="12" w:space="0" w:color="auto"/>
              <w:right w:val="single" w:sz="12" w:space="0" w:color="auto"/>
            </w:tcBorders>
          </w:tcPr>
          <w:p w14:paraId="5AFCFDCF"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2018/19</w:t>
            </w:r>
          </w:p>
        </w:tc>
        <w:tc>
          <w:tcPr>
            <w:tcW w:w="1306" w:type="dxa"/>
            <w:tcBorders>
              <w:top w:val="single" w:sz="12" w:space="0" w:color="auto"/>
              <w:left w:val="single" w:sz="12" w:space="0" w:color="auto"/>
              <w:bottom w:val="single" w:sz="12" w:space="0" w:color="auto"/>
              <w:right w:val="single" w:sz="12" w:space="0" w:color="auto"/>
            </w:tcBorders>
          </w:tcPr>
          <w:p w14:paraId="36A1D321"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2018/19</w:t>
            </w:r>
          </w:p>
        </w:tc>
        <w:tc>
          <w:tcPr>
            <w:tcW w:w="1305" w:type="dxa"/>
            <w:tcBorders>
              <w:top w:val="single" w:sz="12" w:space="0" w:color="auto"/>
              <w:left w:val="single" w:sz="12" w:space="0" w:color="auto"/>
              <w:bottom w:val="single" w:sz="12" w:space="0" w:color="auto"/>
              <w:right w:val="single" w:sz="12" w:space="0" w:color="auto"/>
            </w:tcBorders>
          </w:tcPr>
          <w:p w14:paraId="792D6629"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2018/19</w:t>
            </w:r>
          </w:p>
        </w:tc>
        <w:tc>
          <w:tcPr>
            <w:tcW w:w="1306" w:type="dxa"/>
            <w:tcBorders>
              <w:top w:val="single" w:sz="12" w:space="0" w:color="auto"/>
              <w:left w:val="single" w:sz="12" w:space="0" w:color="auto"/>
              <w:bottom w:val="single" w:sz="12" w:space="0" w:color="auto"/>
              <w:right w:val="single" w:sz="12" w:space="0" w:color="auto"/>
            </w:tcBorders>
          </w:tcPr>
          <w:p w14:paraId="5DB5368B"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2019/20</w:t>
            </w:r>
          </w:p>
        </w:tc>
      </w:tr>
      <w:tr w:rsidR="00A0484E" w:rsidRPr="00152391" w14:paraId="5FFD7FAA"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1D240759" w14:textId="77777777" w:rsidR="00A0484E" w:rsidRPr="004B32A8" w:rsidRDefault="00A0484E" w:rsidP="00F41F0D">
            <w:pPr>
              <w:autoSpaceDE w:val="0"/>
              <w:autoSpaceDN w:val="0"/>
              <w:adjustRightInd w:val="0"/>
              <w:spacing w:after="0" w:line="240" w:lineRule="auto"/>
              <w:rPr>
                <w:rFonts w:ascii="Arial" w:hAnsi="Arial" w:cs="Arial"/>
                <w:b/>
                <w:bCs/>
                <w:color w:val="000000"/>
                <w:sz w:val="16"/>
                <w:szCs w:val="16"/>
                <w:lang w:eastAsia="en-GB"/>
              </w:rPr>
            </w:pPr>
            <w:r w:rsidRPr="004B32A8">
              <w:rPr>
                <w:rFonts w:ascii="Arial" w:hAnsi="Arial" w:cs="Arial"/>
                <w:b/>
                <w:bCs/>
                <w:color w:val="000000"/>
                <w:sz w:val="16"/>
                <w:szCs w:val="16"/>
                <w:lang w:eastAsia="en-GB"/>
              </w:rPr>
              <w:t>Income</w:t>
            </w:r>
          </w:p>
        </w:tc>
        <w:tc>
          <w:tcPr>
            <w:tcW w:w="1305" w:type="dxa"/>
            <w:tcBorders>
              <w:top w:val="single" w:sz="12" w:space="0" w:color="auto"/>
              <w:left w:val="single" w:sz="12" w:space="0" w:color="auto"/>
              <w:bottom w:val="single" w:sz="12" w:space="0" w:color="auto"/>
              <w:right w:val="single" w:sz="12" w:space="0" w:color="auto"/>
            </w:tcBorders>
          </w:tcPr>
          <w:p w14:paraId="0A3A964F"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outturn</w:t>
            </w:r>
          </w:p>
        </w:tc>
        <w:tc>
          <w:tcPr>
            <w:tcW w:w="1306" w:type="dxa"/>
            <w:tcBorders>
              <w:top w:val="single" w:sz="12" w:space="0" w:color="auto"/>
              <w:left w:val="single" w:sz="12" w:space="0" w:color="auto"/>
              <w:bottom w:val="single" w:sz="12" w:space="0" w:color="auto"/>
              <w:right w:val="single" w:sz="12" w:space="0" w:color="auto"/>
            </w:tcBorders>
          </w:tcPr>
          <w:p w14:paraId="04A5184A"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Budget</w:t>
            </w:r>
          </w:p>
        </w:tc>
        <w:tc>
          <w:tcPr>
            <w:tcW w:w="1305" w:type="dxa"/>
            <w:tcBorders>
              <w:top w:val="single" w:sz="12" w:space="0" w:color="auto"/>
              <w:left w:val="single" w:sz="12" w:space="0" w:color="auto"/>
              <w:bottom w:val="single" w:sz="12" w:space="0" w:color="auto"/>
              <w:right w:val="single" w:sz="12" w:space="0" w:color="auto"/>
            </w:tcBorders>
          </w:tcPr>
          <w:p w14:paraId="4CA17C37"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outturn</w:t>
            </w:r>
          </w:p>
        </w:tc>
        <w:tc>
          <w:tcPr>
            <w:tcW w:w="1306" w:type="dxa"/>
            <w:tcBorders>
              <w:top w:val="single" w:sz="12" w:space="0" w:color="auto"/>
              <w:left w:val="single" w:sz="12" w:space="0" w:color="auto"/>
              <w:bottom w:val="single" w:sz="12" w:space="0" w:color="auto"/>
              <w:right w:val="single" w:sz="12" w:space="0" w:color="auto"/>
            </w:tcBorders>
          </w:tcPr>
          <w:p w14:paraId="6A271FB2"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budget</w:t>
            </w:r>
          </w:p>
        </w:tc>
        <w:tc>
          <w:tcPr>
            <w:tcW w:w="1306" w:type="dxa"/>
            <w:tcBorders>
              <w:top w:val="single" w:sz="12" w:space="0" w:color="auto"/>
              <w:left w:val="single" w:sz="12" w:space="0" w:color="auto"/>
              <w:bottom w:val="single" w:sz="12" w:space="0" w:color="auto"/>
              <w:right w:val="single" w:sz="12" w:space="0" w:color="auto"/>
            </w:tcBorders>
          </w:tcPr>
          <w:p w14:paraId="79F7E812"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Outturn</w:t>
            </w:r>
          </w:p>
        </w:tc>
        <w:tc>
          <w:tcPr>
            <w:tcW w:w="1305" w:type="dxa"/>
            <w:tcBorders>
              <w:top w:val="single" w:sz="12" w:space="0" w:color="auto"/>
              <w:left w:val="single" w:sz="12" w:space="0" w:color="auto"/>
              <w:bottom w:val="single" w:sz="12" w:space="0" w:color="auto"/>
              <w:right w:val="single" w:sz="12" w:space="0" w:color="auto"/>
            </w:tcBorders>
          </w:tcPr>
          <w:p w14:paraId="368EF6C5"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 xml:space="preserve">Budget </w:t>
            </w:r>
          </w:p>
        </w:tc>
        <w:tc>
          <w:tcPr>
            <w:tcW w:w="1306" w:type="dxa"/>
            <w:tcBorders>
              <w:top w:val="single" w:sz="12" w:space="0" w:color="auto"/>
              <w:left w:val="single" w:sz="12" w:space="0" w:color="auto"/>
              <w:bottom w:val="single" w:sz="12" w:space="0" w:color="auto"/>
              <w:right w:val="single" w:sz="12" w:space="0" w:color="auto"/>
            </w:tcBorders>
          </w:tcPr>
          <w:p w14:paraId="259DC3B4"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To Date</w:t>
            </w:r>
          </w:p>
        </w:tc>
        <w:tc>
          <w:tcPr>
            <w:tcW w:w="1305" w:type="dxa"/>
            <w:tcBorders>
              <w:top w:val="single" w:sz="12" w:space="0" w:color="auto"/>
              <w:left w:val="single" w:sz="12" w:space="0" w:color="auto"/>
              <w:bottom w:val="single" w:sz="12" w:space="0" w:color="auto"/>
              <w:right w:val="single" w:sz="12" w:space="0" w:color="auto"/>
            </w:tcBorders>
          </w:tcPr>
          <w:p w14:paraId="30698597"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Projection</w:t>
            </w:r>
          </w:p>
        </w:tc>
        <w:tc>
          <w:tcPr>
            <w:tcW w:w="1306" w:type="dxa"/>
            <w:tcBorders>
              <w:top w:val="single" w:sz="12" w:space="0" w:color="auto"/>
              <w:left w:val="single" w:sz="12" w:space="0" w:color="auto"/>
              <w:bottom w:val="single" w:sz="12" w:space="0" w:color="auto"/>
              <w:right w:val="single" w:sz="12" w:space="0" w:color="auto"/>
            </w:tcBorders>
          </w:tcPr>
          <w:p w14:paraId="5B36CA58" w14:textId="76952C1D"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Draft Budget v0</w:t>
            </w:r>
            <w:r w:rsidR="00657AB4">
              <w:rPr>
                <w:rFonts w:ascii="Arial" w:hAnsi="Arial" w:cs="Arial"/>
                <w:color w:val="000000"/>
                <w:sz w:val="16"/>
                <w:szCs w:val="16"/>
                <w:lang w:eastAsia="en-GB"/>
              </w:rPr>
              <w:t>9/11/18</w:t>
            </w:r>
          </w:p>
        </w:tc>
      </w:tr>
      <w:tr w:rsidR="00A0484E" w:rsidRPr="00152391" w14:paraId="33B7EF58"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1B17739A"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Precept</w:t>
            </w:r>
          </w:p>
        </w:tc>
        <w:tc>
          <w:tcPr>
            <w:tcW w:w="1305" w:type="dxa"/>
            <w:tcBorders>
              <w:top w:val="single" w:sz="12" w:space="0" w:color="auto"/>
              <w:left w:val="single" w:sz="12" w:space="0" w:color="auto"/>
              <w:bottom w:val="single" w:sz="12" w:space="0" w:color="auto"/>
              <w:right w:val="single" w:sz="12" w:space="0" w:color="auto"/>
            </w:tcBorders>
          </w:tcPr>
          <w:p w14:paraId="6DBAA26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19250</w:t>
            </w:r>
          </w:p>
        </w:tc>
        <w:tc>
          <w:tcPr>
            <w:tcW w:w="1306" w:type="dxa"/>
            <w:tcBorders>
              <w:top w:val="single" w:sz="12" w:space="0" w:color="auto"/>
              <w:left w:val="single" w:sz="12" w:space="0" w:color="auto"/>
              <w:bottom w:val="single" w:sz="12" w:space="0" w:color="auto"/>
              <w:right w:val="single" w:sz="12" w:space="0" w:color="auto"/>
            </w:tcBorders>
          </w:tcPr>
          <w:p w14:paraId="2BF61461"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19614</w:t>
            </w:r>
          </w:p>
        </w:tc>
        <w:tc>
          <w:tcPr>
            <w:tcW w:w="1305" w:type="dxa"/>
            <w:tcBorders>
              <w:top w:val="single" w:sz="12" w:space="0" w:color="auto"/>
              <w:left w:val="single" w:sz="12" w:space="0" w:color="auto"/>
              <w:bottom w:val="single" w:sz="12" w:space="0" w:color="auto"/>
              <w:right w:val="single" w:sz="12" w:space="0" w:color="auto"/>
            </w:tcBorders>
          </w:tcPr>
          <w:p w14:paraId="1A788C8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19614</w:t>
            </w:r>
          </w:p>
        </w:tc>
        <w:tc>
          <w:tcPr>
            <w:tcW w:w="1306" w:type="dxa"/>
            <w:tcBorders>
              <w:top w:val="single" w:sz="12" w:space="0" w:color="auto"/>
              <w:left w:val="single" w:sz="12" w:space="0" w:color="auto"/>
              <w:bottom w:val="single" w:sz="12" w:space="0" w:color="auto"/>
              <w:right w:val="single" w:sz="12" w:space="0" w:color="auto"/>
            </w:tcBorders>
          </w:tcPr>
          <w:p w14:paraId="1DB4E9B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20428</w:t>
            </w:r>
          </w:p>
        </w:tc>
        <w:tc>
          <w:tcPr>
            <w:tcW w:w="1306" w:type="dxa"/>
            <w:tcBorders>
              <w:top w:val="single" w:sz="12" w:space="0" w:color="auto"/>
              <w:left w:val="single" w:sz="12" w:space="0" w:color="auto"/>
              <w:bottom w:val="single" w:sz="12" w:space="0" w:color="auto"/>
              <w:right w:val="single" w:sz="12" w:space="0" w:color="auto"/>
            </w:tcBorders>
          </w:tcPr>
          <w:p w14:paraId="40771248"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20430</w:t>
            </w:r>
          </w:p>
        </w:tc>
        <w:tc>
          <w:tcPr>
            <w:tcW w:w="1305" w:type="dxa"/>
            <w:tcBorders>
              <w:top w:val="single" w:sz="12" w:space="0" w:color="auto"/>
              <w:left w:val="single" w:sz="12" w:space="0" w:color="auto"/>
              <w:bottom w:val="single" w:sz="12" w:space="0" w:color="auto"/>
              <w:right w:val="single" w:sz="12" w:space="0" w:color="auto"/>
            </w:tcBorders>
          </w:tcPr>
          <w:p w14:paraId="3305373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22473</w:t>
            </w:r>
          </w:p>
        </w:tc>
        <w:tc>
          <w:tcPr>
            <w:tcW w:w="1306" w:type="dxa"/>
            <w:tcBorders>
              <w:top w:val="single" w:sz="12" w:space="0" w:color="auto"/>
              <w:left w:val="single" w:sz="12" w:space="0" w:color="auto"/>
              <w:bottom w:val="single" w:sz="12" w:space="0" w:color="auto"/>
              <w:right w:val="single" w:sz="12" w:space="0" w:color="auto"/>
            </w:tcBorders>
          </w:tcPr>
          <w:p w14:paraId="6A23F16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22473</w:t>
            </w:r>
          </w:p>
        </w:tc>
        <w:tc>
          <w:tcPr>
            <w:tcW w:w="1305" w:type="dxa"/>
            <w:tcBorders>
              <w:top w:val="single" w:sz="12" w:space="0" w:color="auto"/>
              <w:left w:val="single" w:sz="12" w:space="0" w:color="auto"/>
              <w:bottom w:val="single" w:sz="12" w:space="0" w:color="auto"/>
              <w:right w:val="single" w:sz="12" w:space="0" w:color="auto"/>
            </w:tcBorders>
          </w:tcPr>
          <w:p w14:paraId="7FF0CDA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22473</w:t>
            </w:r>
          </w:p>
        </w:tc>
        <w:tc>
          <w:tcPr>
            <w:tcW w:w="1306" w:type="dxa"/>
            <w:tcBorders>
              <w:top w:val="single" w:sz="12" w:space="0" w:color="auto"/>
              <w:left w:val="single" w:sz="12" w:space="0" w:color="auto"/>
              <w:bottom w:val="single" w:sz="12" w:space="0" w:color="auto"/>
              <w:right w:val="single" w:sz="12" w:space="0" w:color="auto"/>
            </w:tcBorders>
          </w:tcPr>
          <w:p w14:paraId="540DE285"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22922.46</w:t>
            </w:r>
          </w:p>
        </w:tc>
      </w:tr>
      <w:tr w:rsidR="00A0484E" w:rsidRPr="00152391" w14:paraId="1CD31416"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3265D371"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LCTSS Grant</w:t>
            </w:r>
          </w:p>
        </w:tc>
        <w:tc>
          <w:tcPr>
            <w:tcW w:w="1305" w:type="dxa"/>
            <w:tcBorders>
              <w:top w:val="single" w:sz="12" w:space="0" w:color="auto"/>
              <w:left w:val="single" w:sz="12" w:space="0" w:color="auto"/>
              <w:bottom w:val="single" w:sz="12" w:space="0" w:color="auto"/>
              <w:right w:val="single" w:sz="12" w:space="0" w:color="auto"/>
            </w:tcBorders>
          </w:tcPr>
          <w:p w14:paraId="076D730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0CE30A1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c>
          <w:tcPr>
            <w:tcW w:w="1305" w:type="dxa"/>
            <w:tcBorders>
              <w:top w:val="single" w:sz="12" w:space="0" w:color="auto"/>
              <w:left w:val="single" w:sz="12" w:space="0" w:color="auto"/>
              <w:bottom w:val="single" w:sz="12" w:space="0" w:color="auto"/>
              <w:right w:val="single" w:sz="12" w:space="0" w:color="auto"/>
            </w:tcBorders>
          </w:tcPr>
          <w:p w14:paraId="7D061A4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6E2BB391"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1D94B97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c>
          <w:tcPr>
            <w:tcW w:w="1305" w:type="dxa"/>
            <w:tcBorders>
              <w:top w:val="single" w:sz="12" w:space="0" w:color="auto"/>
              <w:left w:val="single" w:sz="12" w:space="0" w:color="auto"/>
              <w:bottom w:val="single" w:sz="12" w:space="0" w:color="auto"/>
              <w:right w:val="single" w:sz="12" w:space="0" w:color="auto"/>
            </w:tcBorders>
          </w:tcPr>
          <w:p w14:paraId="6D9CB4F8"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2FD76FA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c>
          <w:tcPr>
            <w:tcW w:w="1305" w:type="dxa"/>
            <w:tcBorders>
              <w:top w:val="single" w:sz="12" w:space="0" w:color="auto"/>
              <w:left w:val="single" w:sz="12" w:space="0" w:color="auto"/>
              <w:bottom w:val="single" w:sz="12" w:space="0" w:color="auto"/>
              <w:right w:val="single" w:sz="12" w:space="0" w:color="auto"/>
            </w:tcBorders>
          </w:tcPr>
          <w:p w14:paraId="76E3205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025BF50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776</w:t>
            </w:r>
          </w:p>
        </w:tc>
      </w:tr>
      <w:tr w:rsidR="00A0484E" w:rsidRPr="00152391" w14:paraId="5A66A10F"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68B658F9"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Grants</w:t>
            </w:r>
          </w:p>
        </w:tc>
        <w:tc>
          <w:tcPr>
            <w:tcW w:w="1305" w:type="dxa"/>
            <w:tcBorders>
              <w:top w:val="single" w:sz="12" w:space="0" w:color="auto"/>
              <w:left w:val="single" w:sz="12" w:space="0" w:color="auto"/>
              <w:bottom w:val="single" w:sz="12" w:space="0" w:color="auto"/>
              <w:right w:val="single" w:sz="12" w:space="0" w:color="auto"/>
            </w:tcBorders>
          </w:tcPr>
          <w:p w14:paraId="3680362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13058</w:t>
            </w:r>
          </w:p>
        </w:tc>
        <w:tc>
          <w:tcPr>
            <w:tcW w:w="1306" w:type="dxa"/>
            <w:tcBorders>
              <w:top w:val="single" w:sz="12" w:space="0" w:color="auto"/>
              <w:left w:val="single" w:sz="12" w:space="0" w:color="auto"/>
              <w:bottom w:val="single" w:sz="12" w:space="0" w:color="auto"/>
              <w:right w:val="single" w:sz="12" w:space="0" w:color="auto"/>
            </w:tcBorders>
          </w:tcPr>
          <w:p w14:paraId="6FAA4D0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15000</w:t>
            </w:r>
          </w:p>
        </w:tc>
        <w:tc>
          <w:tcPr>
            <w:tcW w:w="1305" w:type="dxa"/>
            <w:tcBorders>
              <w:top w:val="single" w:sz="12" w:space="0" w:color="auto"/>
              <w:left w:val="single" w:sz="12" w:space="0" w:color="auto"/>
              <w:bottom w:val="single" w:sz="12" w:space="0" w:color="auto"/>
              <w:right w:val="single" w:sz="12" w:space="0" w:color="auto"/>
            </w:tcBorders>
          </w:tcPr>
          <w:p w14:paraId="7359339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20010</w:t>
            </w:r>
          </w:p>
        </w:tc>
        <w:tc>
          <w:tcPr>
            <w:tcW w:w="1306" w:type="dxa"/>
            <w:tcBorders>
              <w:top w:val="single" w:sz="12" w:space="0" w:color="auto"/>
              <w:left w:val="single" w:sz="12" w:space="0" w:color="auto"/>
              <w:bottom w:val="single" w:sz="12" w:space="0" w:color="auto"/>
              <w:right w:val="single" w:sz="12" w:space="0" w:color="auto"/>
            </w:tcBorders>
          </w:tcPr>
          <w:p w14:paraId="401C4CF8"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18C1935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1150</w:t>
            </w:r>
          </w:p>
        </w:tc>
        <w:tc>
          <w:tcPr>
            <w:tcW w:w="1305" w:type="dxa"/>
            <w:tcBorders>
              <w:top w:val="single" w:sz="12" w:space="0" w:color="auto"/>
              <w:left w:val="single" w:sz="12" w:space="0" w:color="auto"/>
              <w:bottom w:val="single" w:sz="12" w:space="0" w:color="auto"/>
              <w:right w:val="single" w:sz="12" w:space="0" w:color="auto"/>
            </w:tcBorders>
          </w:tcPr>
          <w:p w14:paraId="553E7B3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12398</w:t>
            </w:r>
          </w:p>
        </w:tc>
        <w:tc>
          <w:tcPr>
            <w:tcW w:w="1306" w:type="dxa"/>
            <w:tcBorders>
              <w:top w:val="single" w:sz="12" w:space="0" w:color="auto"/>
              <w:left w:val="single" w:sz="12" w:space="0" w:color="auto"/>
              <w:bottom w:val="single" w:sz="12" w:space="0" w:color="auto"/>
              <w:right w:val="single" w:sz="12" w:space="0" w:color="auto"/>
            </w:tcBorders>
          </w:tcPr>
          <w:p w14:paraId="590A14E5"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commentRangeStart w:id="1"/>
            <w:r w:rsidRPr="004B32A8">
              <w:rPr>
                <w:rFonts w:ascii="Arial" w:hAnsi="Arial" w:cs="Arial"/>
                <w:color w:val="000000"/>
                <w:sz w:val="16"/>
                <w:szCs w:val="16"/>
                <w:lang w:eastAsia="en-GB"/>
              </w:rPr>
              <w:t>0</w:t>
            </w:r>
            <w:commentRangeEnd w:id="1"/>
            <w:r w:rsidRPr="004B32A8">
              <w:rPr>
                <w:rStyle w:val="CommentReference"/>
                <w:rFonts w:ascii="Arial" w:hAnsi="Arial" w:cs="Arial"/>
              </w:rPr>
              <w:commentReference w:id="1"/>
            </w:r>
          </w:p>
        </w:tc>
        <w:tc>
          <w:tcPr>
            <w:tcW w:w="1305" w:type="dxa"/>
            <w:tcBorders>
              <w:top w:val="single" w:sz="12" w:space="0" w:color="auto"/>
              <w:left w:val="single" w:sz="12" w:space="0" w:color="auto"/>
              <w:bottom w:val="single" w:sz="12" w:space="0" w:color="auto"/>
              <w:right w:val="single" w:sz="12" w:space="0" w:color="auto"/>
            </w:tcBorders>
          </w:tcPr>
          <w:p w14:paraId="72D0713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300</w:t>
            </w:r>
          </w:p>
        </w:tc>
        <w:tc>
          <w:tcPr>
            <w:tcW w:w="1306" w:type="dxa"/>
            <w:tcBorders>
              <w:top w:val="single" w:sz="12" w:space="0" w:color="auto"/>
              <w:left w:val="single" w:sz="12" w:space="0" w:color="auto"/>
              <w:bottom w:val="single" w:sz="12" w:space="0" w:color="auto"/>
              <w:right w:val="single" w:sz="12" w:space="0" w:color="auto"/>
            </w:tcBorders>
          </w:tcPr>
          <w:p w14:paraId="4193B3D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commentRangeStart w:id="2"/>
            <w:r w:rsidRPr="004B32A8">
              <w:rPr>
                <w:rFonts w:ascii="Arial" w:hAnsi="Arial" w:cs="Arial"/>
                <w:color w:val="000000"/>
                <w:sz w:val="16"/>
                <w:szCs w:val="16"/>
                <w:lang w:eastAsia="en-GB"/>
              </w:rPr>
              <w:t>8563</w:t>
            </w:r>
            <w:commentRangeEnd w:id="2"/>
            <w:r w:rsidRPr="004B32A8">
              <w:rPr>
                <w:rStyle w:val="CommentReference"/>
                <w:rFonts w:ascii="Arial" w:hAnsi="Arial" w:cs="Arial"/>
              </w:rPr>
              <w:commentReference w:id="2"/>
            </w:r>
          </w:p>
        </w:tc>
      </w:tr>
      <w:tr w:rsidR="00A0484E" w:rsidRPr="00152391" w14:paraId="1C3BA8BA"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2E3D9C82"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Interest</w:t>
            </w:r>
          </w:p>
        </w:tc>
        <w:tc>
          <w:tcPr>
            <w:tcW w:w="1305" w:type="dxa"/>
            <w:tcBorders>
              <w:top w:val="single" w:sz="12" w:space="0" w:color="auto"/>
              <w:left w:val="single" w:sz="12" w:space="0" w:color="auto"/>
              <w:bottom w:val="single" w:sz="12" w:space="0" w:color="auto"/>
              <w:right w:val="single" w:sz="12" w:space="0" w:color="auto"/>
            </w:tcBorders>
          </w:tcPr>
          <w:p w14:paraId="0CA9FBD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w:t>
            </w:r>
          </w:p>
        </w:tc>
        <w:tc>
          <w:tcPr>
            <w:tcW w:w="1306" w:type="dxa"/>
            <w:tcBorders>
              <w:top w:val="single" w:sz="12" w:space="0" w:color="auto"/>
              <w:left w:val="single" w:sz="12" w:space="0" w:color="auto"/>
              <w:bottom w:val="single" w:sz="12" w:space="0" w:color="auto"/>
              <w:right w:val="single" w:sz="12" w:space="0" w:color="auto"/>
            </w:tcBorders>
          </w:tcPr>
          <w:p w14:paraId="702E83E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w:t>
            </w:r>
          </w:p>
        </w:tc>
        <w:tc>
          <w:tcPr>
            <w:tcW w:w="1305" w:type="dxa"/>
            <w:tcBorders>
              <w:top w:val="single" w:sz="12" w:space="0" w:color="auto"/>
              <w:left w:val="single" w:sz="12" w:space="0" w:color="auto"/>
              <w:bottom w:val="single" w:sz="12" w:space="0" w:color="auto"/>
              <w:right w:val="single" w:sz="12" w:space="0" w:color="auto"/>
            </w:tcBorders>
          </w:tcPr>
          <w:p w14:paraId="4386FBE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w:t>
            </w:r>
          </w:p>
        </w:tc>
        <w:tc>
          <w:tcPr>
            <w:tcW w:w="1306" w:type="dxa"/>
            <w:tcBorders>
              <w:top w:val="single" w:sz="12" w:space="0" w:color="auto"/>
              <w:left w:val="single" w:sz="12" w:space="0" w:color="auto"/>
              <w:bottom w:val="single" w:sz="12" w:space="0" w:color="auto"/>
              <w:right w:val="single" w:sz="12" w:space="0" w:color="auto"/>
            </w:tcBorders>
          </w:tcPr>
          <w:p w14:paraId="2C799AD1"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w:t>
            </w:r>
          </w:p>
        </w:tc>
        <w:tc>
          <w:tcPr>
            <w:tcW w:w="1306" w:type="dxa"/>
            <w:tcBorders>
              <w:top w:val="single" w:sz="12" w:space="0" w:color="auto"/>
              <w:left w:val="single" w:sz="12" w:space="0" w:color="auto"/>
              <w:bottom w:val="single" w:sz="12" w:space="0" w:color="auto"/>
              <w:right w:val="single" w:sz="12" w:space="0" w:color="auto"/>
            </w:tcBorders>
          </w:tcPr>
          <w:p w14:paraId="5035009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w:t>
            </w:r>
          </w:p>
        </w:tc>
        <w:tc>
          <w:tcPr>
            <w:tcW w:w="1305" w:type="dxa"/>
            <w:tcBorders>
              <w:top w:val="single" w:sz="12" w:space="0" w:color="auto"/>
              <w:left w:val="single" w:sz="12" w:space="0" w:color="auto"/>
              <w:bottom w:val="single" w:sz="12" w:space="0" w:color="auto"/>
              <w:right w:val="single" w:sz="12" w:space="0" w:color="auto"/>
            </w:tcBorders>
          </w:tcPr>
          <w:p w14:paraId="1C658C2F"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w:t>
            </w:r>
          </w:p>
        </w:tc>
        <w:tc>
          <w:tcPr>
            <w:tcW w:w="1306" w:type="dxa"/>
            <w:tcBorders>
              <w:top w:val="single" w:sz="12" w:space="0" w:color="auto"/>
              <w:left w:val="single" w:sz="12" w:space="0" w:color="auto"/>
              <w:bottom w:val="single" w:sz="12" w:space="0" w:color="auto"/>
              <w:right w:val="single" w:sz="12" w:space="0" w:color="auto"/>
            </w:tcBorders>
          </w:tcPr>
          <w:p w14:paraId="7EBFB84B" w14:textId="2E493E7A"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w:t>
            </w:r>
            <w:r w:rsidR="00E26E67" w:rsidRPr="004B32A8">
              <w:rPr>
                <w:rFonts w:ascii="Arial" w:hAnsi="Arial" w:cs="Arial"/>
                <w:color w:val="000000"/>
                <w:sz w:val="16"/>
                <w:szCs w:val="16"/>
                <w:lang w:eastAsia="en-GB"/>
              </w:rPr>
              <w:t>2.16</w:t>
            </w:r>
          </w:p>
        </w:tc>
        <w:tc>
          <w:tcPr>
            <w:tcW w:w="1305" w:type="dxa"/>
            <w:tcBorders>
              <w:top w:val="single" w:sz="12" w:space="0" w:color="auto"/>
              <w:left w:val="single" w:sz="12" w:space="0" w:color="auto"/>
              <w:bottom w:val="single" w:sz="12" w:space="0" w:color="auto"/>
              <w:right w:val="single" w:sz="12" w:space="0" w:color="auto"/>
            </w:tcBorders>
          </w:tcPr>
          <w:p w14:paraId="1C0E118E" w14:textId="0F69672F"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w:t>
            </w:r>
            <w:r w:rsidR="0008620E" w:rsidRPr="004B32A8">
              <w:rPr>
                <w:rFonts w:ascii="Arial" w:hAnsi="Arial" w:cs="Arial"/>
                <w:color w:val="000000"/>
                <w:sz w:val="16"/>
                <w:szCs w:val="16"/>
                <w:lang w:eastAsia="en-GB"/>
              </w:rPr>
              <w:t>3</w:t>
            </w:r>
          </w:p>
        </w:tc>
        <w:tc>
          <w:tcPr>
            <w:tcW w:w="1306" w:type="dxa"/>
            <w:tcBorders>
              <w:top w:val="single" w:sz="12" w:space="0" w:color="auto"/>
              <w:left w:val="single" w:sz="12" w:space="0" w:color="auto"/>
              <w:bottom w:val="single" w:sz="12" w:space="0" w:color="auto"/>
              <w:right w:val="single" w:sz="12" w:space="0" w:color="auto"/>
            </w:tcBorders>
          </w:tcPr>
          <w:p w14:paraId="62C4353F"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25</w:t>
            </w:r>
          </w:p>
        </w:tc>
      </w:tr>
      <w:tr w:rsidR="00A0484E" w:rsidRPr="00152391" w14:paraId="356623EC"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37C49E32"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RBL Rent</w:t>
            </w:r>
          </w:p>
        </w:tc>
        <w:tc>
          <w:tcPr>
            <w:tcW w:w="1305" w:type="dxa"/>
            <w:tcBorders>
              <w:top w:val="single" w:sz="12" w:space="0" w:color="auto"/>
              <w:left w:val="single" w:sz="12" w:space="0" w:color="auto"/>
              <w:bottom w:val="single" w:sz="12" w:space="0" w:color="auto"/>
              <w:right w:val="single" w:sz="12" w:space="0" w:color="auto"/>
            </w:tcBorders>
          </w:tcPr>
          <w:p w14:paraId="0CF5A79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600</w:t>
            </w:r>
          </w:p>
        </w:tc>
        <w:tc>
          <w:tcPr>
            <w:tcW w:w="1306" w:type="dxa"/>
            <w:tcBorders>
              <w:top w:val="single" w:sz="12" w:space="0" w:color="auto"/>
              <w:left w:val="single" w:sz="12" w:space="0" w:color="auto"/>
              <w:bottom w:val="single" w:sz="12" w:space="0" w:color="auto"/>
              <w:right w:val="single" w:sz="12" w:space="0" w:color="auto"/>
            </w:tcBorders>
          </w:tcPr>
          <w:p w14:paraId="472B84B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600</w:t>
            </w:r>
          </w:p>
        </w:tc>
        <w:tc>
          <w:tcPr>
            <w:tcW w:w="1305" w:type="dxa"/>
            <w:tcBorders>
              <w:top w:val="single" w:sz="12" w:space="0" w:color="auto"/>
              <w:left w:val="single" w:sz="12" w:space="0" w:color="auto"/>
              <w:bottom w:val="single" w:sz="12" w:space="0" w:color="auto"/>
              <w:right w:val="single" w:sz="12" w:space="0" w:color="auto"/>
            </w:tcBorders>
          </w:tcPr>
          <w:p w14:paraId="6B8ECB5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600</w:t>
            </w:r>
          </w:p>
        </w:tc>
        <w:tc>
          <w:tcPr>
            <w:tcW w:w="1306" w:type="dxa"/>
            <w:tcBorders>
              <w:top w:val="single" w:sz="12" w:space="0" w:color="auto"/>
              <w:left w:val="single" w:sz="12" w:space="0" w:color="auto"/>
              <w:bottom w:val="single" w:sz="12" w:space="0" w:color="auto"/>
              <w:right w:val="single" w:sz="12" w:space="0" w:color="auto"/>
            </w:tcBorders>
          </w:tcPr>
          <w:p w14:paraId="601C0CF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600</w:t>
            </w:r>
          </w:p>
        </w:tc>
        <w:tc>
          <w:tcPr>
            <w:tcW w:w="1306" w:type="dxa"/>
            <w:tcBorders>
              <w:top w:val="single" w:sz="12" w:space="0" w:color="auto"/>
              <w:left w:val="single" w:sz="12" w:space="0" w:color="auto"/>
              <w:bottom w:val="single" w:sz="12" w:space="0" w:color="auto"/>
              <w:right w:val="single" w:sz="12" w:space="0" w:color="auto"/>
            </w:tcBorders>
          </w:tcPr>
          <w:p w14:paraId="2F2B494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600</w:t>
            </w:r>
          </w:p>
        </w:tc>
        <w:tc>
          <w:tcPr>
            <w:tcW w:w="1305" w:type="dxa"/>
            <w:tcBorders>
              <w:top w:val="single" w:sz="12" w:space="0" w:color="auto"/>
              <w:left w:val="single" w:sz="12" w:space="0" w:color="auto"/>
              <w:bottom w:val="single" w:sz="12" w:space="0" w:color="auto"/>
              <w:right w:val="single" w:sz="12" w:space="0" w:color="auto"/>
            </w:tcBorders>
          </w:tcPr>
          <w:p w14:paraId="2AA652C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800</w:t>
            </w:r>
          </w:p>
        </w:tc>
        <w:tc>
          <w:tcPr>
            <w:tcW w:w="1306" w:type="dxa"/>
            <w:tcBorders>
              <w:top w:val="single" w:sz="12" w:space="0" w:color="auto"/>
              <w:left w:val="single" w:sz="12" w:space="0" w:color="auto"/>
              <w:bottom w:val="single" w:sz="12" w:space="0" w:color="auto"/>
              <w:right w:val="single" w:sz="12" w:space="0" w:color="auto"/>
            </w:tcBorders>
          </w:tcPr>
          <w:p w14:paraId="49C2620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41386AAF"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650</w:t>
            </w:r>
          </w:p>
        </w:tc>
        <w:tc>
          <w:tcPr>
            <w:tcW w:w="1306" w:type="dxa"/>
            <w:tcBorders>
              <w:top w:val="single" w:sz="12" w:space="0" w:color="auto"/>
              <w:left w:val="single" w:sz="12" w:space="0" w:color="auto"/>
              <w:bottom w:val="single" w:sz="12" w:space="0" w:color="auto"/>
              <w:right w:val="single" w:sz="12" w:space="0" w:color="auto"/>
            </w:tcBorders>
          </w:tcPr>
          <w:p w14:paraId="2C618CDF"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800</w:t>
            </w:r>
          </w:p>
        </w:tc>
      </w:tr>
      <w:tr w:rsidR="00A0484E" w:rsidRPr="00152391" w14:paraId="7CB066DD"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2A7CF791"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VH Income</w:t>
            </w:r>
          </w:p>
        </w:tc>
        <w:tc>
          <w:tcPr>
            <w:tcW w:w="1305" w:type="dxa"/>
            <w:tcBorders>
              <w:top w:val="single" w:sz="12" w:space="0" w:color="auto"/>
              <w:left w:val="single" w:sz="12" w:space="0" w:color="auto"/>
              <w:bottom w:val="single" w:sz="12" w:space="0" w:color="auto"/>
              <w:right w:val="single" w:sz="12" w:space="0" w:color="auto"/>
            </w:tcBorders>
          </w:tcPr>
          <w:p w14:paraId="17323F8F"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7DBD082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57EF54C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5765</w:t>
            </w:r>
          </w:p>
        </w:tc>
        <w:tc>
          <w:tcPr>
            <w:tcW w:w="1306" w:type="dxa"/>
            <w:tcBorders>
              <w:top w:val="single" w:sz="12" w:space="0" w:color="auto"/>
              <w:left w:val="single" w:sz="12" w:space="0" w:color="auto"/>
              <w:bottom w:val="single" w:sz="12" w:space="0" w:color="auto"/>
              <w:right w:val="single" w:sz="12" w:space="0" w:color="auto"/>
            </w:tcBorders>
          </w:tcPr>
          <w:p w14:paraId="13952DF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5D1223D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1BF6D72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67A82B3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398F8E9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535EF38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r>
      <w:tr w:rsidR="00A0484E" w:rsidRPr="00152391" w14:paraId="3DE69673" w14:textId="77777777" w:rsidTr="00F41F0D">
        <w:trPr>
          <w:trHeight w:val="267"/>
        </w:trPr>
        <w:tc>
          <w:tcPr>
            <w:tcW w:w="2611" w:type="dxa"/>
            <w:gridSpan w:val="2"/>
            <w:tcBorders>
              <w:top w:val="single" w:sz="12" w:space="0" w:color="auto"/>
              <w:left w:val="single" w:sz="12" w:space="0" w:color="auto"/>
              <w:bottom w:val="single" w:sz="12" w:space="0" w:color="auto"/>
              <w:right w:val="single" w:sz="12" w:space="0" w:color="auto"/>
            </w:tcBorders>
          </w:tcPr>
          <w:p w14:paraId="166725AC"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Payment from Reserves</w:t>
            </w:r>
          </w:p>
        </w:tc>
        <w:tc>
          <w:tcPr>
            <w:tcW w:w="1306" w:type="dxa"/>
            <w:tcBorders>
              <w:top w:val="single" w:sz="12" w:space="0" w:color="auto"/>
              <w:left w:val="single" w:sz="12" w:space="0" w:color="auto"/>
              <w:bottom w:val="single" w:sz="12" w:space="0" w:color="auto"/>
              <w:right w:val="single" w:sz="12" w:space="0" w:color="auto"/>
            </w:tcBorders>
          </w:tcPr>
          <w:p w14:paraId="0E1CF4D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5" w:type="dxa"/>
            <w:tcBorders>
              <w:top w:val="single" w:sz="12" w:space="0" w:color="auto"/>
              <w:left w:val="single" w:sz="12" w:space="0" w:color="auto"/>
              <w:bottom w:val="single" w:sz="12" w:space="0" w:color="auto"/>
              <w:right w:val="single" w:sz="12" w:space="0" w:color="auto"/>
            </w:tcBorders>
          </w:tcPr>
          <w:p w14:paraId="07EA1FF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3BD93F9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18695D2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5" w:type="dxa"/>
            <w:tcBorders>
              <w:top w:val="single" w:sz="12" w:space="0" w:color="auto"/>
              <w:left w:val="single" w:sz="12" w:space="0" w:color="auto"/>
              <w:bottom w:val="single" w:sz="12" w:space="0" w:color="auto"/>
              <w:right w:val="single" w:sz="12" w:space="0" w:color="auto"/>
            </w:tcBorders>
          </w:tcPr>
          <w:p w14:paraId="1D28283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5000</w:t>
            </w:r>
          </w:p>
        </w:tc>
        <w:tc>
          <w:tcPr>
            <w:tcW w:w="1306" w:type="dxa"/>
            <w:tcBorders>
              <w:top w:val="single" w:sz="12" w:space="0" w:color="auto"/>
              <w:left w:val="single" w:sz="12" w:space="0" w:color="auto"/>
              <w:bottom w:val="single" w:sz="12" w:space="0" w:color="auto"/>
              <w:right w:val="single" w:sz="12" w:space="0" w:color="auto"/>
            </w:tcBorders>
          </w:tcPr>
          <w:p w14:paraId="289CA26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1C0EEEA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03E6877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r>
      <w:tr w:rsidR="00A0484E" w:rsidRPr="00152391" w14:paraId="5D25A724"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52268D8C"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Sundry Inc</w:t>
            </w:r>
          </w:p>
        </w:tc>
        <w:tc>
          <w:tcPr>
            <w:tcW w:w="1305" w:type="dxa"/>
            <w:tcBorders>
              <w:top w:val="single" w:sz="12" w:space="0" w:color="auto"/>
              <w:left w:val="single" w:sz="12" w:space="0" w:color="auto"/>
              <w:bottom w:val="single" w:sz="12" w:space="0" w:color="auto"/>
              <w:right w:val="single" w:sz="12" w:space="0" w:color="auto"/>
            </w:tcBorders>
          </w:tcPr>
          <w:p w14:paraId="2C11108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25B498C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5" w:type="dxa"/>
            <w:tcBorders>
              <w:top w:val="single" w:sz="12" w:space="0" w:color="auto"/>
              <w:left w:val="single" w:sz="12" w:space="0" w:color="auto"/>
              <w:bottom w:val="single" w:sz="12" w:space="0" w:color="auto"/>
              <w:right w:val="single" w:sz="12" w:space="0" w:color="auto"/>
            </w:tcBorders>
          </w:tcPr>
          <w:p w14:paraId="1C562D4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31133FC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4A837AD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5" w:type="dxa"/>
            <w:tcBorders>
              <w:top w:val="single" w:sz="12" w:space="0" w:color="auto"/>
              <w:left w:val="single" w:sz="12" w:space="0" w:color="auto"/>
              <w:bottom w:val="single" w:sz="12" w:space="0" w:color="auto"/>
              <w:right w:val="single" w:sz="12" w:space="0" w:color="auto"/>
            </w:tcBorders>
          </w:tcPr>
          <w:p w14:paraId="310D062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5BB25498"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94</w:t>
            </w:r>
          </w:p>
        </w:tc>
        <w:tc>
          <w:tcPr>
            <w:tcW w:w="1305" w:type="dxa"/>
            <w:tcBorders>
              <w:top w:val="single" w:sz="12" w:space="0" w:color="auto"/>
              <w:left w:val="single" w:sz="12" w:space="0" w:color="auto"/>
              <w:bottom w:val="single" w:sz="12" w:space="0" w:color="auto"/>
              <w:right w:val="single" w:sz="12" w:space="0" w:color="auto"/>
            </w:tcBorders>
          </w:tcPr>
          <w:p w14:paraId="6364352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94</w:t>
            </w:r>
          </w:p>
        </w:tc>
        <w:tc>
          <w:tcPr>
            <w:tcW w:w="1306" w:type="dxa"/>
            <w:tcBorders>
              <w:top w:val="single" w:sz="12" w:space="0" w:color="auto"/>
              <w:left w:val="single" w:sz="12" w:space="0" w:color="auto"/>
              <w:bottom w:val="single" w:sz="12" w:space="0" w:color="auto"/>
              <w:right w:val="single" w:sz="12" w:space="0" w:color="auto"/>
            </w:tcBorders>
          </w:tcPr>
          <w:p w14:paraId="1658865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r>
      <w:tr w:rsidR="00A0484E" w:rsidRPr="00152391" w14:paraId="209C27BB"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088A087E" w14:textId="77777777" w:rsidR="00A0484E" w:rsidRPr="004B32A8" w:rsidRDefault="00A0484E" w:rsidP="00F41F0D">
            <w:pPr>
              <w:autoSpaceDE w:val="0"/>
              <w:autoSpaceDN w:val="0"/>
              <w:adjustRightInd w:val="0"/>
              <w:spacing w:after="0" w:line="240" w:lineRule="auto"/>
              <w:jc w:val="right"/>
              <w:rPr>
                <w:rFonts w:ascii="Arial" w:hAnsi="Arial" w:cs="Arial"/>
                <w:b/>
                <w:color w:val="000000"/>
                <w:sz w:val="16"/>
                <w:szCs w:val="16"/>
                <w:lang w:eastAsia="en-GB"/>
              </w:rPr>
            </w:pPr>
            <w:r w:rsidRPr="004B32A8">
              <w:rPr>
                <w:rFonts w:ascii="Arial" w:hAnsi="Arial" w:cs="Arial"/>
                <w:b/>
                <w:color w:val="000000"/>
                <w:sz w:val="16"/>
                <w:szCs w:val="16"/>
                <w:lang w:eastAsia="en-GB"/>
              </w:rPr>
              <w:t>Total Income</w:t>
            </w:r>
          </w:p>
        </w:tc>
        <w:tc>
          <w:tcPr>
            <w:tcW w:w="1305" w:type="dxa"/>
            <w:tcBorders>
              <w:top w:val="single" w:sz="12" w:space="0" w:color="auto"/>
              <w:left w:val="single" w:sz="12" w:space="0" w:color="auto"/>
              <w:bottom w:val="single" w:sz="12" w:space="0" w:color="auto"/>
              <w:right w:val="single" w:sz="12" w:space="0" w:color="auto"/>
            </w:tcBorders>
          </w:tcPr>
          <w:p w14:paraId="32747947"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33691</w:t>
            </w:r>
          </w:p>
        </w:tc>
        <w:tc>
          <w:tcPr>
            <w:tcW w:w="1306" w:type="dxa"/>
            <w:tcBorders>
              <w:top w:val="single" w:sz="12" w:space="0" w:color="auto"/>
              <w:left w:val="single" w:sz="12" w:space="0" w:color="auto"/>
              <w:bottom w:val="single" w:sz="12" w:space="0" w:color="auto"/>
              <w:right w:val="single" w:sz="12" w:space="0" w:color="auto"/>
            </w:tcBorders>
          </w:tcPr>
          <w:p w14:paraId="395D78C7"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35997</w:t>
            </w:r>
          </w:p>
        </w:tc>
        <w:tc>
          <w:tcPr>
            <w:tcW w:w="1305" w:type="dxa"/>
            <w:tcBorders>
              <w:top w:val="single" w:sz="12" w:space="0" w:color="auto"/>
              <w:left w:val="single" w:sz="12" w:space="0" w:color="auto"/>
              <w:bottom w:val="single" w:sz="12" w:space="0" w:color="auto"/>
              <w:right w:val="single" w:sz="12" w:space="0" w:color="auto"/>
            </w:tcBorders>
          </w:tcPr>
          <w:p w14:paraId="51EF37EB"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46770</w:t>
            </w:r>
          </w:p>
        </w:tc>
        <w:tc>
          <w:tcPr>
            <w:tcW w:w="1306" w:type="dxa"/>
            <w:tcBorders>
              <w:top w:val="single" w:sz="12" w:space="0" w:color="auto"/>
              <w:left w:val="single" w:sz="12" w:space="0" w:color="auto"/>
              <w:bottom w:val="single" w:sz="12" w:space="0" w:color="auto"/>
              <w:right w:val="single" w:sz="12" w:space="0" w:color="auto"/>
            </w:tcBorders>
          </w:tcPr>
          <w:p w14:paraId="6141131A"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22309</w:t>
            </w:r>
          </w:p>
        </w:tc>
        <w:tc>
          <w:tcPr>
            <w:tcW w:w="1306" w:type="dxa"/>
            <w:tcBorders>
              <w:top w:val="single" w:sz="12" w:space="0" w:color="auto"/>
              <w:left w:val="single" w:sz="12" w:space="0" w:color="auto"/>
              <w:bottom w:val="single" w:sz="12" w:space="0" w:color="auto"/>
              <w:right w:val="single" w:sz="12" w:space="0" w:color="auto"/>
            </w:tcBorders>
          </w:tcPr>
          <w:p w14:paraId="1886B965"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22957</w:t>
            </w:r>
          </w:p>
        </w:tc>
        <w:tc>
          <w:tcPr>
            <w:tcW w:w="1305" w:type="dxa"/>
            <w:tcBorders>
              <w:top w:val="single" w:sz="12" w:space="0" w:color="auto"/>
              <w:left w:val="single" w:sz="12" w:space="0" w:color="auto"/>
              <w:bottom w:val="single" w:sz="12" w:space="0" w:color="auto"/>
              <w:right w:val="single" w:sz="12" w:space="0" w:color="auto"/>
            </w:tcBorders>
          </w:tcPr>
          <w:p w14:paraId="03830F38"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41449</w:t>
            </w:r>
          </w:p>
        </w:tc>
        <w:tc>
          <w:tcPr>
            <w:tcW w:w="1306" w:type="dxa"/>
            <w:tcBorders>
              <w:top w:val="single" w:sz="12" w:space="0" w:color="auto"/>
              <w:left w:val="single" w:sz="12" w:space="0" w:color="auto"/>
              <w:bottom w:val="single" w:sz="12" w:space="0" w:color="auto"/>
              <w:right w:val="single" w:sz="12" w:space="0" w:color="auto"/>
            </w:tcBorders>
          </w:tcPr>
          <w:p w14:paraId="55EB7B4F" w14:textId="267991EB"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232</w:t>
            </w:r>
            <w:r w:rsidR="00E26E67" w:rsidRPr="004B32A8">
              <w:rPr>
                <w:rFonts w:ascii="Arial" w:hAnsi="Arial" w:cs="Arial"/>
                <w:b/>
                <w:bCs/>
                <w:color w:val="000000"/>
                <w:sz w:val="16"/>
                <w:szCs w:val="16"/>
                <w:lang w:eastAsia="en-GB"/>
              </w:rPr>
              <w:t>61.16</w:t>
            </w:r>
          </w:p>
        </w:tc>
        <w:tc>
          <w:tcPr>
            <w:tcW w:w="1305" w:type="dxa"/>
            <w:tcBorders>
              <w:top w:val="single" w:sz="12" w:space="0" w:color="auto"/>
              <w:left w:val="single" w:sz="12" w:space="0" w:color="auto"/>
              <w:bottom w:val="single" w:sz="12" w:space="0" w:color="auto"/>
              <w:right w:val="single" w:sz="12" w:space="0" w:color="auto"/>
            </w:tcBorders>
          </w:tcPr>
          <w:p w14:paraId="45E666BB"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24222</w:t>
            </w:r>
          </w:p>
        </w:tc>
        <w:tc>
          <w:tcPr>
            <w:tcW w:w="1306" w:type="dxa"/>
            <w:tcBorders>
              <w:top w:val="single" w:sz="12" w:space="0" w:color="auto"/>
              <w:left w:val="single" w:sz="12" w:space="0" w:color="auto"/>
              <w:bottom w:val="single" w:sz="12" w:space="0" w:color="auto"/>
              <w:right w:val="single" w:sz="12" w:space="0" w:color="auto"/>
            </w:tcBorders>
          </w:tcPr>
          <w:p w14:paraId="32FFF664"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33086.46</w:t>
            </w:r>
          </w:p>
        </w:tc>
      </w:tr>
      <w:tr w:rsidR="00A0484E" w:rsidRPr="00152391" w14:paraId="3AE4A3E6"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21ACFCC3" w14:textId="77777777" w:rsidR="00A0484E" w:rsidRPr="004B32A8" w:rsidRDefault="00A0484E" w:rsidP="00F41F0D">
            <w:pPr>
              <w:autoSpaceDE w:val="0"/>
              <w:autoSpaceDN w:val="0"/>
              <w:adjustRightInd w:val="0"/>
              <w:spacing w:after="0" w:line="240" w:lineRule="auto"/>
              <w:rPr>
                <w:rFonts w:ascii="Arial" w:hAnsi="Arial" w:cs="Arial"/>
                <w:b/>
                <w:bCs/>
                <w:color w:val="000000"/>
                <w:sz w:val="16"/>
                <w:szCs w:val="16"/>
                <w:lang w:eastAsia="en-GB"/>
              </w:rPr>
            </w:pPr>
            <w:r w:rsidRPr="004B32A8">
              <w:rPr>
                <w:rFonts w:ascii="Arial" w:hAnsi="Arial" w:cs="Arial"/>
                <w:b/>
                <w:bCs/>
                <w:color w:val="000000"/>
                <w:sz w:val="16"/>
                <w:szCs w:val="16"/>
                <w:lang w:eastAsia="en-GB"/>
              </w:rPr>
              <w:t>Expenditure</w:t>
            </w:r>
          </w:p>
        </w:tc>
        <w:tc>
          <w:tcPr>
            <w:tcW w:w="1305" w:type="dxa"/>
            <w:tcBorders>
              <w:top w:val="single" w:sz="12" w:space="0" w:color="auto"/>
              <w:left w:val="single" w:sz="12" w:space="0" w:color="auto"/>
              <w:bottom w:val="single" w:sz="12" w:space="0" w:color="auto"/>
              <w:right w:val="single" w:sz="12" w:space="0" w:color="auto"/>
            </w:tcBorders>
          </w:tcPr>
          <w:p w14:paraId="046997C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61F0D6C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5" w:type="dxa"/>
            <w:tcBorders>
              <w:top w:val="single" w:sz="12" w:space="0" w:color="auto"/>
              <w:left w:val="single" w:sz="12" w:space="0" w:color="auto"/>
              <w:bottom w:val="single" w:sz="12" w:space="0" w:color="auto"/>
              <w:right w:val="single" w:sz="12" w:space="0" w:color="auto"/>
            </w:tcBorders>
          </w:tcPr>
          <w:p w14:paraId="6F6C8B8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32327258"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545976C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5" w:type="dxa"/>
            <w:tcBorders>
              <w:top w:val="single" w:sz="12" w:space="0" w:color="auto"/>
              <w:left w:val="single" w:sz="12" w:space="0" w:color="auto"/>
              <w:bottom w:val="single" w:sz="12" w:space="0" w:color="auto"/>
              <w:right w:val="single" w:sz="12" w:space="0" w:color="auto"/>
            </w:tcBorders>
          </w:tcPr>
          <w:p w14:paraId="072F98B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4801D90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5" w:type="dxa"/>
            <w:tcBorders>
              <w:top w:val="single" w:sz="12" w:space="0" w:color="auto"/>
              <w:left w:val="single" w:sz="12" w:space="0" w:color="auto"/>
              <w:bottom w:val="single" w:sz="12" w:space="0" w:color="auto"/>
              <w:right w:val="single" w:sz="12" w:space="0" w:color="auto"/>
            </w:tcBorders>
          </w:tcPr>
          <w:p w14:paraId="09EFBEC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c>
          <w:tcPr>
            <w:tcW w:w="1306" w:type="dxa"/>
            <w:tcBorders>
              <w:top w:val="single" w:sz="12" w:space="0" w:color="auto"/>
              <w:left w:val="single" w:sz="12" w:space="0" w:color="auto"/>
              <w:bottom w:val="single" w:sz="12" w:space="0" w:color="auto"/>
              <w:right w:val="single" w:sz="12" w:space="0" w:color="auto"/>
            </w:tcBorders>
          </w:tcPr>
          <w:p w14:paraId="4D75CA7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p>
        </w:tc>
      </w:tr>
      <w:tr w:rsidR="00A0484E" w:rsidRPr="00152391" w14:paraId="29662926"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70708DA3"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Clerks Fees</w:t>
            </w:r>
          </w:p>
        </w:tc>
        <w:tc>
          <w:tcPr>
            <w:tcW w:w="1305" w:type="dxa"/>
            <w:tcBorders>
              <w:top w:val="single" w:sz="12" w:space="0" w:color="auto"/>
              <w:left w:val="single" w:sz="12" w:space="0" w:color="auto"/>
              <w:bottom w:val="single" w:sz="12" w:space="0" w:color="auto"/>
              <w:right w:val="single" w:sz="12" w:space="0" w:color="auto"/>
            </w:tcBorders>
          </w:tcPr>
          <w:p w14:paraId="28F6935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5780</w:t>
            </w:r>
          </w:p>
        </w:tc>
        <w:tc>
          <w:tcPr>
            <w:tcW w:w="1306" w:type="dxa"/>
            <w:tcBorders>
              <w:top w:val="single" w:sz="12" w:space="0" w:color="auto"/>
              <w:left w:val="single" w:sz="12" w:space="0" w:color="auto"/>
              <w:bottom w:val="single" w:sz="12" w:space="0" w:color="auto"/>
              <w:right w:val="single" w:sz="12" w:space="0" w:color="auto"/>
            </w:tcBorders>
          </w:tcPr>
          <w:p w14:paraId="167E298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5780</w:t>
            </w:r>
          </w:p>
        </w:tc>
        <w:tc>
          <w:tcPr>
            <w:tcW w:w="1305" w:type="dxa"/>
            <w:tcBorders>
              <w:top w:val="single" w:sz="12" w:space="0" w:color="auto"/>
              <w:left w:val="single" w:sz="12" w:space="0" w:color="auto"/>
              <w:bottom w:val="single" w:sz="12" w:space="0" w:color="auto"/>
              <w:right w:val="single" w:sz="12" w:space="0" w:color="auto"/>
            </w:tcBorders>
          </w:tcPr>
          <w:p w14:paraId="010BBBC5"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5947</w:t>
            </w:r>
          </w:p>
        </w:tc>
        <w:tc>
          <w:tcPr>
            <w:tcW w:w="1306" w:type="dxa"/>
            <w:tcBorders>
              <w:top w:val="single" w:sz="12" w:space="0" w:color="auto"/>
              <w:left w:val="single" w:sz="12" w:space="0" w:color="auto"/>
              <w:bottom w:val="single" w:sz="12" w:space="0" w:color="auto"/>
              <w:right w:val="single" w:sz="12" w:space="0" w:color="auto"/>
            </w:tcBorders>
          </w:tcPr>
          <w:p w14:paraId="3A2F2FF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6000</w:t>
            </w:r>
          </w:p>
        </w:tc>
        <w:tc>
          <w:tcPr>
            <w:tcW w:w="1306" w:type="dxa"/>
            <w:tcBorders>
              <w:top w:val="single" w:sz="12" w:space="0" w:color="auto"/>
              <w:left w:val="single" w:sz="12" w:space="0" w:color="auto"/>
              <w:bottom w:val="single" w:sz="12" w:space="0" w:color="auto"/>
              <w:right w:val="single" w:sz="12" w:space="0" w:color="auto"/>
            </w:tcBorders>
          </w:tcPr>
          <w:p w14:paraId="3F50B1F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6214</w:t>
            </w:r>
          </w:p>
        </w:tc>
        <w:tc>
          <w:tcPr>
            <w:tcW w:w="1305" w:type="dxa"/>
            <w:tcBorders>
              <w:top w:val="single" w:sz="12" w:space="0" w:color="auto"/>
              <w:left w:val="single" w:sz="12" w:space="0" w:color="auto"/>
              <w:bottom w:val="single" w:sz="12" w:space="0" w:color="auto"/>
              <w:right w:val="single" w:sz="12" w:space="0" w:color="auto"/>
            </w:tcBorders>
          </w:tcPr>
          <w:p w14:paraId="15C8006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6340</w:t>
            </w:r>
          </w:p>
        </w:tc>
        <w:tc>
          <w:tcPr>
            <w:tcW w:w="1306" w:type="dxa"/>
            <w:tcBorders>
              <w:top w:val="single" w:sz="12" w:space="0" w:color="auto"/>
              <w:left w:val="single" w:sz="12" w:space="0" w:color="auto"/>
              <w:bottom w:val="single" w:sz="12" w:space="0" w:color="auto"/>
              <w:right w:val="single" w:sz="12" w:space="0" w:color="auto"/>
            </w:tcBorders>
          </w:tcPr>
          <w:p w14:paraId="34C39D86" w14:textId="1B7AFE8B"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w:t>
            </w:r>
            <w:r w:rsidR="00E26E67" w:rsidRPr="004B32A8">
              <w:rPr>
                <w:rFonts w:ascii="Arial" w:hAnsi="Arial" w:cs="Arial"/>
                <w:color w:val="000000"/>
                <w:sz w:val="16"/>
                <w:szCs w:val="16"/>
                <w:lang w:eastAsia="en-GB"/>
              </w:rPr>
              <w:t>630</w:t>
            </w:r>
          </w:p>
        </w:tc>
        <w:tc>
          <w:tcPr>
            <w:tcW w:w="1305" w:type="dxa"/>
            <w:tcBorders>
              <w:top w:val="single" w:sz="12" w:space="0" w:color="auto"/>
              <w:left w:val="single" w:sz="12" w:space="0" w:color="auto"/>
              <w:bottom w:val="single" w:sz="12" w:space="0" w:color="auto"/>
              <w:right w:val="single" w:sz="12" w:space="0" w:color="auto"/>
            </w:tcBorders>
          </w:tcPr>
          <w:p w14:paraId="4F7EE310" w14:textId="5EEEBF20" w:rsidR="00A0484E" w:rsidRPr="004B32A8" w:rsidRDefault="0008620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6236</w:t>
            </w:r>
          </w:p>
        </w:tc>
        <w:tc>
          <w:tcPr>
            <w:tcW w:w="1306" w:type="dxa"/>
            <w:tcBorders>
              <w:top w:val="single" w:sz="12" w:space="0" w:color="auto"/>
              <w:left w:val="single" w:sz="12" w:space="0" w:color="auto"/>
              <w:bottom w:val="single" w:sz="12" w:space="0" w:color="auto"/>
              <w:right w:val="single" w:sz="12" w:space="0" w:color="auto"/>
            </w:tcBorders>
          </w:tcPr>
          <w:p w14:paraId="51D9BE4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6360.72</w:t>
            </w:r>
          </w:p>
        </w:tc>
      </w:tr>
      <w:tr w:rsidR="00A0484E" w:rsidRPr="00152391" w14:paraId="641F0760" w14:textId="77777777" w:rsidTr="00F41F0D">
        <w:trPr>
          <w:trHeight w:val="263"/>
        </w:trPr>
        <w:tc>
          <w:tcPr>
            <w:tcW w:w="1306" w:type="dxa"/>
            <w:tcBorders>
              <w:top w:val="single" w:sz="12" w:space="0" w:color="auto"/>
              <w:left w:val="single" w:sz="12" w:space="0" w:color="auto"/>
              <w:bottom w:val="single" w:sz="12" w:space="0" w:color="auto"/>
              <w:right w:val="single" w:sz="12" w:space="0" w:color="auto"/>
            </w:tcBorders>
          </w:tcPr>
          <w:p w14:paraId="4F4571D8"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Office &amp; Admin</w:t>
            </w:r>
          </w:p>
        </w:tc>
        <w:tc>
          <w:tcPr>
            <w:tcW w:w="1305" w:type="dxa"/>
            <w:tcBorders>
              <w:top w:val="single" w:sz="12" w:space="0" w:color="auto"/>
              <w:left w:val="single" w:sz="12" w:space="0" w:color="auto"/>
              <w:bottom w:val="single" w:sz="12" w:space="0" w:color="auto"/>
              <w:right w:val="single" w:sz="12" w:space="0" w:color="auto"/>
            </w:tcBorders>
          </w:tcPr>
          <w:p w14:paraId="362D398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761</w:t>
            </w:r>
          </w:p>
        </w:tc>
        <w:tc>
          <w:tcPr>
            <w:tcW w:w="1306" w:type="dxa"/>
            <w:tcBorders>
              <w:top w:val="single" w:sz="12" w:space="0" w:color="auto"/>
              <w:left w:val="single" w:sz="12" w:space="0" w:color="auto"/>
              <w:bottom w:val="single" w:sz="12" w:space="0" w:color="auto"/>
              <w:right w:val="single" w:sz="12" w:space="0" w:color="auto"/>
            </w:tcBorders>
          </w:tcPr>
          <w:p w14:paraId="00056DA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800</w:t>
            </w:r>
          </w:p>
        </w:tc>
        <w:tc>
          <w:tcPr>
            <w:tcW w:w="1305" w:type="dxa"/>
            <w:tcBorders>
              <w:top w:val="single" w:sz="12" w:space="0" w:color="auto"/>
              <w:left w:val="single" w:sz="12" w:space="0" w:color="auto"/>
              <w:bottom w:val="single" w:sz="12" w:space="0" w:color="auto"/>
              <w:right w:val="single" w:sz="12" w:space="0" w:color="auto"/>
            </w:tcBorders>
          </w:tcPr>
          <w:p w14:paraId="6B4D5A11"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844</w:t>
            </w:r>
          </w:p>
        </w:tc>
        <w:tc>
          <w:tcPr>
            <w:tcW w:w="1306" w:type="dxa"/>
            <w:tcBorders>
              <w:top w:val="single" w:sz="12" w:space="0" w:color="auto"/>
              <w:left w:val="single" w:sz="12" w:space="0" w:color="auto"/>
              <w:bottom w:val="single" w:sz="12" w:space="0" w:color="auto"/>
              <w:right w:val="single" w:sz="12" w:space="0" w:color="auto"/>
            </w:tcBorders>
          </w:tcPr>
          <w:p w14:paraId="11851E5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800</w:t>
            </w:r>
          </w:p>
        </w:tc>
        <w:tc>
          <w:tcPr>
            <w:tcW w:w="1306" w:type="dxa"/>
            <w:tcBorders>
              <w:top w:val="single" w:sz="12" w:space="0" w:color="auto"/>
              <w:left w:val="single" w:sz="12" w:space="0" w:color="auto"/>
              <w:bottom w:val="single" w:sz="12" w:space="0" w:color="auto"/>
              <w:right w:val="single" w:sz="12" w:space="0" w:color="auto"/>
            </w:tcBorders>
          </w:tcPr>
          <w:p w14:paraId="3AE8A62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970</w:t>
            </w:r>
          </w:p>
        </w:tc>
        <w:tc>
          <w:tcPr>
            <w:tcW w:w="1305" w:type="dxa"/>
            <w:tcBorders>
              <w:top w:val="single" w:sz="12" w:space="0" w:color="auto"/>
              <w:left w:val="single" w:sz="12" w:space="0" w:color="auto"/>
              <w:bottom w:val="single" w:sz="12" w:space="0" w:color="auto"/>
              <w:right w:val="single" w:sz="12" w:space="0" w:color="auto"/>
            </w:tcBorders>
          </w:tcPr>
          <w:p w14:paraId="0A39E2E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69C2AA7B" w14:textId="11A14596" w:rsidR="00A0484E" w:rsidRPr="004B32A8" w:rsidRDefault="00E26E67"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789</w:t>
            </w:r>
          </w:p>
        </w:tc>
        <w:tc>
          <w:tcPr>
            <w:tcW w:w="1305" w:type="dxa"/>
            <w:tcBorders>
              <w:top w:val="single" w:sz="12" w:space="0" w:color="auto"/>
              <w:left w:val="single" w:sz="12" w:space="0" w:color="auto"/>
              <w:bottom w:val="single" w:sz="12" w:space="0" w:color="auto"/>
              <w:right w:val="single" w:sz="12" w:space="0" w:color="auto"/>
            </w:tcBorders>
          </w:tcPr>
          <w:p w14:paraId="6C132678" w14:textId="25751BF1" w:rsidR="00A0484E" w:rsidRPr="004B32A8" w:rsidRDefault="0008620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1200</w:t>
            </w:r>
          </w:p>
        </w:tc>
        <w:tc>
          <w:tcPr>
            <w:tcW w:w="1306" w:type="dxa"/>
            <w:tcBorders>
              <w:top w:val="single" w:sz="12" w:space="0" w:color="auto"/>
              <w:left w:val="single" w:sz="12" w:space="0" w:color="auto"/>
              <w:bottom w:val="single" w:sz="12" w:space="0" w:color="auto"/>
              <w:right w:val="single" w:sz="12" w:space="0" w:color="auto"/>
            </w:tcBorders>
          </w:tcPr>
          <w:p w14:paraId="35B7B81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1300</w:t>
            </w:r>
          </w:p>
        </w:tc>
      </w:tr>
      <w:tr w:rsidR="00A0484E" w:rsidRPr="00152391" w14:paraId="4FD8ACFB"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156ADBB9"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Insurance</w:t>
            </w:r>
          </w:p>
        </w:tc>
        <w:tc>
          <w:tcPr>
            <w:tcW w:w="1305" w:type="dxa"/>
            <w:tcBorders>
              <w:top w:val="single" w:sz="12" w:space="0" w:color="auto"/>
              <w:left w:val="single" w:sz="12" w:space="0" w:color="auto"/>
              <w:bottom w:val="single" w:sz="12" w:space="0" w:color="auto"/>
              <w:right w:val="single" w:sz="12" w:space="0" w:color="auto"/>
            </w:tcBorders>
          </w:tcPr>
          <w:p w14:paraId="3F7C069F"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800</w:t>
            </w:r>
          </w:p>
        </w:tc>
        <w:tc>
          <w:tcPr>
            <w:tcW w:w="1306" w:type="dxa"/>
            <w:tcBorders>
              <w:top w:val="single" w:sz="12" w:space="0" w:color="auto"/>
              <w:left w:val="single" w:sz="12" w:space="0" w:color="auto"/>
              <w:bottom w:val="single" w:sz="12" w:space="0" w:color="auto"/>
              <w:right w:val="single" w:sz="12" w:space="0" w:color="auto"/>
            </w:tcBorders>
          </w:tcPr>
          <w:p w14:paraId="1416E75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850</w:t>
            </w:r>
          </w:p>
        </w:tc>
        <w:tc>
          <w:tcPr>
            <w:tcW w:w="1305" w:type="dxa"/>
            <w:tcBorders>
              <w:top w:val="single" w:sz="12" w:space="0" w:color="auto"/>
              <w:left w:val="single" w:sz="12" w:space="0" w:color="auto"/>
              <w:bottom w:val="single" w:sz="12" w:space="0" w:color="auto"/>
              <w:right w:val="single" w:sz="12" w:space="0" w:color="auto"/>
            </w:tcBorders>
          </w:tcPr>
          <w:p w14:paraId="4DB6C05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832</w:t>
            </w:r>
          </w:p>
        </w:tc>
        <w:tc>
          <w:tcPr>
            <w:tcW w:w="1306" w:type="dxa"/>
            <w:tcBorders>
              <w:top w:val="single" w:sz="12" w:space="0" w:color="auto"/>
              <w:left w:val="single" w:sz="12" w:space="0" w:color="auto"/>
              <w:bottom w:val="single" w:sz="12" w:space="0" w:color="auto"/>
              <w:right w:val="single" w:sz="12" w:space="0" w:color="auto"/>
            </w:tcBorders>
          </w:tcPr>
          <w:p w14:paraId="76FC9B9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850</w:t>
            </w:r>
          </w:p>
        </w:tc>
        <w:tc>
          <w:tcPr>
            <w:tcW w:w="1306" w:type="dxa"/>
            <w:tcBorders>
              <w:top w:val="single" w:sz="12" w:space="0" w:color="auto"/>
              <w:left w:val="single" w:sz="12" w:space="0" w:color="auto"/>
              <w:bottom w:val="single" w:sz="12" w:space="0" w:color="auto"/>
              <w:right w:val="single" w:sz="12" w:space="0" w:color="auto"/>
            </w:tcBorders>
          </w:tcPr>
          <w:p w14:paraId="53EB0571"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868</w:t>
            </w:r>
          </w:p>
        </w:tc>
        <w:tc>
          <w:tcPr>
            <w:tcW w:w="1305" w:type="dxa"/>
            <w:tcBorders>
              <w:top w:val="single" w:sz="12" w:space="0" w:color="auto"/>
              <w:left w:val="single" w:sz="12" w:space="0" w:color="auto"/>
              <w:bottom w:val="single" w:sz="12" w:space="0" w:color="auto"/>
              <w:right w:val="single" w:sz="12" w:space="0" w:color="auto"/>
            </w:tcBorders>
          </w:tcPr>
          <w:p w14:paraId="7A3CA26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885</w:t>
            </w:r>
          </w:p>
        </w:tc>
        <w:tc>
          <w:tcPr>
            <w:tcW w:w="1306" w:type="dxa"/>
            <w:tcBorders>
              <w:top w:val="single" w:sz="12" w:space="0" w:color="auto"/>
              <w:left w:val="single" w:sz="12" w:space="0" w:color="auto"/>
              <w:bottom w:val="single" w:sz="12" w:space="0" w:color="auto"/>
              <w:right w:val="single" w:sz="12" w:space="0" w:color="auto"/>
            </w:tcBorders>
          </w:tcPr>
          <w:p w14:paraId="033042C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920</w:t>
            </w:r>
          </w:p>
        </w:tc>
        <w:tc>
          <w:tcPr>
            <w:tcW w:w="1305" w:type="dxa"/>
            <w:tcBorders>
              <w:top w:val="single" w:sz="12" w:space="0" w:color="auto"/>
              <w:left w:val="single" w:sz="12" w:space="0" w:color="auto"/>
              <w:bottom w:val="single" w:sz="12" w:space="0" w:color="auto"/>
              <w:right w:val="single" w:sz="12" w:space="0" w:color="auto"/>
            </w:tcBorders>
          </w:tcPr>
          <w:p w14:paraId="6D7DDC6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920</w:t>
            </w:r>
          </w:p>
        </w:tc>
        <w:tc>
          <w:tcPr>
            <w:tcW w:w="1306" w:type="dxa"/>
            <w:tcBorders>
              <w:top w:val="single" w:sz="12" w:space="0" w:color="auto"/>
              <w:left w:val="single" w:sz="12" w:space="0" w:color="auto"/>
              <w:bottom w:val="single" w:sz="12" w:space="0" w:color="auto"/>
              <w:right w:val="single" w:sz="12" w:space="0" w:color="auto"/>
            </w:tcBorders>
          </w:tcPr>
          <w:p w14:paraId="107E142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950</w:t>
            </w:r>
          </w:p>
        </w:tc>
      </w:tr>
      <w:tr w:rsidR="00A0484E" w:rsidRPr="00152391" w14:paraId="55B7B269"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46710096"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Rec Ground</w:t>
            </w:r>
          </w:p>
        </w:tc>
        <w:tc>
          <w:tcPr>
            <w:tcW w:w="1305" w:type="dxa"/>
            <w:tcBorders>
              <w:top w:val="single" w:sz="12" w:space="0" w:color="auto"/>
              <w:left w:val="single" w:sz="12" w:space="0" w:color="auto"/>
              <w:bottom w:val="single" w:sz="12" w:space="0" w:color="auto"/>
              <w:right w:val="single" w:sz="12" w:space="0" w:color="auto"/>
            </w:tcBorders>
          </w:tcPr>
          <w:p w14:paraId="78304771"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8924</w:t>
            </w:r>
          </w:p>
        </w:tc>
        <w:tc>
          <w:tcPr>
            <w:tcW w:w="1306" w:type="dxa"/>
            <w:tcBorders>
              <w:top w:val="single" w:sz="12" w:space="0" w:color="auto"/>
              <w:left w:val="single" w:sz="12" w:space="0" w:color="auto"/>
              <w:bottom w:val="single" w:sz="12" w:space="0" w:color="auto"/>
              <w:right w:val="single" w:sz="12" w:space="0" w:color="auto"/>
            </w:tcBorders>
          </w:tcPr>
          <w:p w14:paraId="6F31A8C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5000</w:t>
            </w:r>
          </w:p>
        </w:tc>
        <w:tc>
          <w:tcPr>
            <w:tcW w:w="1305" w:type="dxa"/>
            <w:tcBorders>
              <w:top w:val="single" w:sz="12" w:space="0" w:color="auto"/>
              <w:left w:val="single" w:sz="12" w:space="0" w:color="auto"/>
              <w:bottom w:val="single" w:sz="12" w:space="0" w:color="auto"/>
              <w:right w:val="single" w:sz="12" w:space="0" w:color="auto"/>
            </w:tcBorders>
          </w:tcPr>
          <w:p w14:paraId="5F255F91"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4746</w:t>
            </w:r>
          </w:p>
        </w:tc>
        <w:tc>
          <w:tcPr>
            <w:tcW w:w="1306" w:type="dxa"/>
            <w:tcBorders>
              <w:top w:val="single" w:sz="12" w:space="0" w:color="auto"/>
              <w:left w:val="single" w:sz="12" w:space="0" w:color="auto"/>
              <w:bottom w:val="single" w:sz="12" w:space="0" w:color="auto"/>
              <w:right w:val="single" w:sz="12" w:space="0" w:color="auto"/>
            </w:tcBorders>
          </w:tcPr>
          <w:p w14:paraId="37D0263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5000</w:t>
            </w:r>
          </w:p>
        </w:tc>
        <w:tc>
          <w:tcPr>
            <w:tcW w:w="1306" w:type="dxa"/>
            <w:tcBorders>
              <w:top w:val="single" w:sz="12" w:space="0" w:color="auto"/>
              <w:left w:val="single" w:sz="12" w:space="0" w:color="auto"/>
              <w:bottom w:val="single" w:sz="12" w:space="0" w:color="auto"/>
              <w:right w:val="single" w:sz="12" w:space="0" w:color="auto"/>
            </w:tcBorders>
          </w:tcPr>
          <w:p w14:paraId="47565B4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4300</w:t>
            </w:r>
          </w:p>
        </w:tc>
        <w:tc>
          <w:tcPr>
            <w:tcW w:w="1305" w:type="dxa"/>
            <w:tcBorders>
              <w:top w:val="single" w:sz="12" w:space="0" w:color="auto"/>
              <w:left w:val="single" w:sz="12" w:space="0" w:color="auto"/>
              <w:bottom w:val="single" w:sz="12" w:space="0" w:color="auto"/>
              <w:right w:val="single" w:sz="12" w:space="0" w:color="auto"/>
            </w:tcBorders>
          </w:tcPr>
          <w:p w14:paraId="56F88A15"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5100</w:t>
            </w:r>
          </w:p>
        </w:tc>
        <w:tc>
          <w:tcPr>
            <w:tcW w:w="1306" w:type="dxa"/>
            <w:tcBorders>
              <w:top w:val="single" w:sz="12" w:space="0" w:color="auto"/>
              <w:left w:val="single" w:sz="12" w:space="0" w:color="auto"/>
              <w:bottom w:val="single" w:sz="12" w:space="0" w:color="auto"/>
              <w:right w:val="single" w:sz="12" w:space="0" w:color="auto"/>
            </w:tcBorders>
          </w:tcPr>
          <w:p w14:paraId="17D638EC" w14:textId="43F58440"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w:t>
            </w:r>
            <w:r w:rsidR="00E26E67" w:rsidRPr="004B32A8">
              <w:rPr>
                <w:rFonts w:ascii="Arial" w:hAnsi="Arial" w:cs="Arial"/>
                <w:color w:val="000000"/>
                <w:sz w:val="16"/>
                <w:szCs w:val="16"/>
                <w:lang w:eastAsia="en-GB"/>
              </w:rPr>
              <w:t>884</w:t>
            </w:r>
          </w:p>
        </w:tc>
        <w:tc>
          <w:tcPr>
            <w:tcW w:w="1305" w:type="dxa"/>
            <w:tcBorders>
              <w:top w:val="single" w:sz="12" w:space="0" w:color="auto"/>
              <w:left w:val="single" w:sz="12" w:space="0" w:color="auto"/>
              <w:bottom w:val="single" w:sz="12" w:space="0" w:color="auto"/>
              <w:right w:val="single" w:sz="12" w:space="0" w:color="auto"/>
            </w:tcBorders>
          </w:tcPr>
          <w:p w14:paraId="105281CA" w14:textId="2B3CC650"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w:t>
            </w:r>
            <w:r w:rsidR="0008620E" w:rsidRPr="004B32A8">
              <w:rPr>
                <w:rFonts w:ascii="Arial" w:hAnsi="Arial" w:cs="Arial"/>
                <w:color w:val="000000"/>
                <w:sz w:val="16"/>
                <w:szCs w:val="16"/>
                <w:lang w:eastAsia="en-GB"/>
              </w:rPr>
              <w:t>307</w:t>
            </w:r>
          </w:p>
        </w:tc>
        <w:tc>
          <w:tcPr>
            <w:tcW w:w="1306" w:type="dxa"/>
            <w:tcBorders>
              <w:top w:val="single" w:sz="12" w:space="0" w:color="auto"/>
              <w:left w:val="single" w:sz="12" w:space="0" w:color="auto"/>
              <w:bottom w:val="single" w:sz="12" w:space="0" w:color="auto"/>
              <w:right w:val="single" w:sz="12" w:space="0" w:color="auto"/>
            </w:tcBorders>
          </w:tcPr>
          <w:p w14:paraId="4849E3DF"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5000</w:t>
            </w:r>
          </w:p>
        </w:tc>
      </w:tr>
      <w:tr w:rsidR="00A0484E" w:rsidRPr="00152391" w14:paraId="18B3CE5B" w14:textId="77777777" w:rsidTr="00F41F0D">
        <w:trPr>
          <w:trHeight w:val="262"/>
        </w:trPr>
        <w:tc>
          <w:tcPr>
            <w:tcW w:w="1306" w:type="dxa"/>
            <w:tcBorders>
              <w:top w:val="single" w:sz="12" w:space="0" w:color="auto"/>
              <w:left w:val="single" w:sz="12" w:space="0" w:color="auto"/>
              <w:bottom w:val="single" w:sz="12" w:space="0" w:color="auto"/>
              <w:right w:val="single" w:sz="12" w:space="0" w:color="auto"/>
            </w:tcBorders>
          </w:tcPr>
          <w:p w14:paraId="03443C2B"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 xml:space="preserve">Capital </w:t>
            </w:r>
            <w:proofErr w:type="spellStart"/>
            <w:r w:rsidRPr="004B32A8">
              <w:rPr>
                <w:rFonts w:ascii="Arial" w:hAnsi="Arial" w:cs="Arial"/>
                <w:color w:val="000000"/>
                <w:sz w:val="16"/>
                <w:szCs w:val="16"/>
                <w:lang w:eastAsia="en-GB"/>
              </w:rPr>
              <w:t>Proj</w:t>
            </w:r>
            <w:proofErr w:type="spellEnd"/>
          </w:p>
        </w:tc>
        <w:tc>
          <w:tcPr>
            <w:tcW w:w="1305" w:type="dxa"/>
            <w:tcBorders>
              <w:top w:val="single" w:sz="12" w:space="0" w:color="auto"/>
              <w:left w:val="single" w:sz="12" w:space="0" w:color="auto"/>
              <w:bottom w:val="single" w:sz="12" w:space="0" w:color="auto"/>
              <w:right w:val="single" w:sz="12" w:space="0" w:color="auto"/>
            </w:tcBorders>
          </w:tcPr>
          <w:p w14:paraId="6BC4DED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10000</w:t>
            </w:r>
          </w:p>
        </w:tc>
        <w:tc>
          <w:tcPr>
            <w:tcW w:w="1306" w:type="dxa"/>
            <w:tcBorders>
              <w:top w:val="single" w:sz="12" w:space="0" w:color="auto"/>
              <w:left w:val="single" w:sz="12" w:space="0" w:color="auto"/>
              <w:bottom w:val="single" w:sz="12" w:space="0" w:color="auto"/>
              <w:right w:val="single" w:sz="12" w:space="0" w:color="auto"/>
            </w:tcBorders>
          </w:tcPr>
          <w:p w14:paraId="7AA4BD4F"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17000</w:t>
            </w:r>
          </w:p>
        </w:tc>
        <w:tc>
          <w:tcPr>
            <w:tcW w:w="1305" w:type="dxa"/>
            <w:tcBorders>
              <w:top w:val="single" w:sz="12" w:space="0" w:color="auto"/>
              <w:left w:val="single" w:sz="12" w:space="0" w:color="auto"/>
              <w:bottom w:val="single" w:sz="12" w:space="0" w:color="auto"/>
              <w:right w:val="single" w:sz="12" w:space="0" w:color="auto"/>
            </w:tcBorders>
          </w:tcPr>
          <w:p w14:paraId="1CFF784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16924</w:t>
            </w:r>
          </w:p>
        </w:tc>
        <w:tc>
          <w:tcPr>
            <w:tcW w:w="1306" w:type="dxa"/>
            <w:tcBorders>
              <w:top w:val="single" w:sz="12" w:space="0" w:color="auto"/>
              <w:left w:val="single" w:sz="12" w:space="0" w:color="auto"/>
              <w:bottom w:val="single" w:sz="12" w:space="0" w:color="auto"/>
              <w:right w:val="single" w:sz="12" w:space="0" w:color="auto"/>
            </w:tcBorders>
          </w:tcPr>
          <w:p w14:paraId="0FB55FD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3C2B3345" w14:textId="77777777" w:rsidR="00A0484E" w:rsidRPr="004B32A8" w:rsidRDefault="00A0484E" w:rsidP="00F41F0D">
            <w:pPr>
              <w:autoSpaceDE w:val="0"/>
              <w:autoSpaceDN w:val="0"/>
              <w:adjustRightInd w:val="0"/>
              <w:spacing w:after="0" w:line="240" w:lineRule="auto"/>
              <w:jc w:val="center"/>
              <w:rPr>
                <w:rFonts w:ascii="Arial" w:hAnsi="Arial" w:cs="Arial"/>
                <w:color w:val="000000"/>
                <w:sz w:val="16"/>
                <w:szCs w:val="16"/>
                <w:lang w:eastAsia="en-GB"/>
              </w:rPr>
            </w:pPr>
            <w:r w:rsidRPr="004B32A8">
              <w:rPr>
                <w:rFonts w:ascii="Arial" w:hAnsi="Arial" w:cs="Arial"/>
                <w:color w:val="000000"/>
                <w:sz w:val="16"/>
                <w:szCs w:val="16"/>
                <w:lang w:eastAsia="en-GB"/>
              </w:rPr>
              <w:t>2366</w:t>
            </w:r>
          </w:p>
        </w:tc>
        <w:tc>
          <w:tcPr>
            <w:tcW w:w="1305" w:type="dxa"/>
            <w:tcBorders>
              <w:top w:val="single" w:sz="12" w:space="0" w:color="auto"/>
              <w:left w:val="single" w:sz="12" w:space="0" w:color="auto"/>
              <w:bottom w:val="single" w:sz="12" w:space="0" w:color="auto"/>
              <w:right w:val="single" w:sz="12" w:space="0" w:color="auto"/>
            </w:tcBorders>
          </w:tcPr>
          <w:p w14:paraId="605AA85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18496</w:t>
            </w:r>
          </w:p>
        </w:tc>
        <w:tc>
          <w:tcPr>
            <w:tcW w:w="1306" w:type="dxa"/>
            <w:tcBorders>
              <w:top w:val="single" w:sz="12" w:space="0" w:color="auto"/>
              <w:left w:val="single" w:sz="12" w:space="0" w:color="auto"/>
              <w:bottom w:val="single" w:sz="12" w:space="0" w:color="auto"/>
              <w:right w:val="single" w:sz="12" w:space="0" w:color="auto"/>
            </w:tcBorders>
          </w:tcPr>
          <w:p w14:paraId="10F82BD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1BB730C6" w14:textId="54EE3679"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commentRangeStart w:id="3"/>
            <w:r w:rsidRPr="004B32A8">
              <w:rPr>
                <w:rFonts w:ascii="Arial" w:hAnsi="Arial" w:cs="Arial"/>
                <w:color w:val="000000"/>
                <w:sz w:val="16"/>
                <w:szCs w:val="16"/>
                <w:lang w:eastAsia="en-GB"/>
              </w:rPr>
              <w:t>3</w:t>
            </w:r>
            <w:r w:rsidR="0008620E" w:rsidRPr="004B32A8">
              <w:rPr>
                <w:rFonts w:ascii="Arial" w:hAnsi="Arial" w:cs="Arial"/>
                <w:color w:val="000000"/>
                <w:sz w:val="16"/>
                <w:szCs w:val="16"/>
                <w:lang w:eastAsia="en-GB"/>
              </w:rPr>
              <w:t>0</w:t>
            </w:r>
            <w:r w:rsidRPr="004B32A8">
              <w:rPr>
                <w:rFonts w:ascii="Arial" w:hAnsi="Arial" w:cs="Arial"/>
                <w:color w:val="000000"/>
                <w:sz w:val="16"/>
                <w:szCs w:val="16"/>
                <w:lang w:eastAsia="en-GB"/>
              </w:rPr>
              <w:t>0</w:t>
            </w:r>
            <w:commentRangeEnd w:id="3"/>
            <w:r w:rsidRPr="004B32A8">
              <w:rPr>
                <w:rStyle w:val="CommentReference"/>
                <w:rFonts w:ascii="Arial" w:hAnsi="Arial" w:cs="Arial"/>
              </w:rPr>
              <w:commentReference w:id="3"/>
            </w:r>
          </w:p>
        </w:tc>
        <w:tc>
          <w:tcPr>
            <w:tcW w:w="1306" w:type="dxa"/>
            <w:tcBorders>
              <w:top w:val="single" w:sz="12" w:space="0" w:color="auto"/>
              <w:left w:val="single" w:sz="12" w:space="0" w:color="auto"/>
              <w:bottom w:val="single" w:sz="12" w:space="0" w:color="auto"/>
              <w:right w:val="single" w:sz="12" w:space="0" w:color="auto"/>
            </w:tcBorders>
          </w:tcPr>
          <w:p w14:paraId="5DD6E8F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commentRangeStart w:id="4"/>
            <w:r w:rsidRPr="004B32A8">
              <w:rPr>
                <w:rFonts w:ascii="Arial" w:hAnsi="Arial" w:cs="Arial"/>
                <w:color w:val="000000"/>
                <w:sz w:val="16"/>
                <w:szCs w:val="16"/>
                <w:lang w:eastAsia="en-GB"/>
              </w:rPr>
              <w:t>18000</w:t>
            </w:r>
            <w:commentRangeEnd w:id="4"/>
            <w:r w:rsidRPr="004B32A8">
              <w:rPr>
                <w:rStyle w:val="CommentReference"/>
                <w:rFonts w:ascii="Arial" w:hAnsi="Arial" w:cs="Arial"/>
              </w:rPr>
              <w:commentReference w:id="4"/>
            </w:r>
          </w:p>
        </w:tc>
      </w:tr>
      <w:tr w:rsidR="00A0484E" w:rsidRPr="00152391" w14:paraId="40ABF164"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45003A3F"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Footpaths</w:t>
            </w:r>
          </w:p>
        </w:tc>
        <w:tc>
          <w:tcPr>
            <w:tcW w:w="1305" w:type="dxa"/>
            <w:tcBorders>
              <w:top w:val="single" w:sz="12" w:space="0" w:color="auto"/>
              <w:left w:val="single" w:sz="12" w:space="0" w:color="auto"/>
              <w:bottom w:val="single" w:sz="12" w:space="0" w:color="auto"/>
              <w:right w:val="single" w:sz="12" w:space="0" w:color="auto"/>
            </w:tcBorders>
          </w:tcPr>
          <w:p w14:paraId="34C75DC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494</w:t>
            </w:r>
          </w:p>
        </w:tc>
        <w:tc>
          <w:tcPr>
            <w:tcW w:w="1306" w:type="dxa"/>
            <w:tcBorders>
              <w:top w:val="single" w:sz="12" w:space="0" w:color="auto"/>
              <w:left w:val="single" w:sz="12" w:space="0" w:color="auto"/>
              <w:bottom w:val="single" w:sz="12" w:space="0" w:color="auto"/>
              <w:right w:val="single" w:sz="12" w:space="0" w:color="auto"/>
            </w:tcBorders>
          </w:tcPr>
          <w:p w14:paraId="5F655B6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1000</w:t>
            </w:r>
          </w:p>
        </w:tc>
        <w:tc>
          <w:tcPr>
            <w:tcW w:w="1305" w:type="dxa"/>
            <w:tcBorders>
              <w:top w:val="single" w:sz="12" w:space="0" w:color="auto"/>
              <w:left w:val="single" w:sz="12" w:space="0" w:color="auto"/>
              <w:bottom w:val="single" w:sz="12" w:space="0" w:color="auto"/>
              <w:right w:val="single" w:sz="12" w:space="0" w:color="auto"/>
            </w:tcBorders>
          </w:tcPr>
          <w:p w14:paraId="4E71776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659</w:t>
            </w:r>
          </w:p>
        </w:tc>
        <w:tc>
          <w:tcPr>
            <w:tcW w:w="1306" w:type="dxa"/>
            <w:tcBorders>
              <w:top w:val="single" w:sz="12" w:space="0" w:color="auto"/>
              <w:left w:val="single" w:sz="12" w:space="0" w:color="auto"/>
              <w:bottom w:val="single" w:sz="12" w:space="0" w:color="auto"/>
              <w:right w:val="single" w:sz="12" w:space="0" w:color="auto"/>
            </w:tcBorders>
          </w:tcPr>
          <w:p w14:paraId="71FDBE1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2E719FB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917</w:t>
            </w:r>
          </w:p>
        </w:tc>
        <w:tc>
          <w:tcPr>
            <w:tcW w:w="1305" w:type="dxa"/>
            <w:tcBorders>
              <w:top w:val="single" w:sz="12" w:space="0" w:color="auto"/>
              <w:left w:val="single" w:sz="12" w:space="0" w:color="auto"/>
              <w:bottom w:val="single" w:sz="12" w:space="0" w:color="auto"/>
              <w:right w:val="single" w:sz="12" w:space="0" w:color="auto"/>
            </w:tcBorders>
          </w:tcPr>
          <w:p w14:paraId="58090DF7" w14:textId="77777777" w:rsidR="00A0484E" w:rsidRPr="004B32A8" w:rsidRDefault="00A0484E" w:rsidP="00F41F0D">
            <w:pPr>
              <w:autoSpaceDE w:val="0"/>
              <w:autoSpaceDN w:val="0"/>
              <w:adjustRightInd w:val="0"/>
              <w:spacing w:after="0" w:line="240" w:lineRule="auto"/>
              <w:jc w:val="right"/>
              <w:rPr>
                <w:rFonts w:ascii="Arial" w:hAnsi="Arial" w:cs="Arial"/>
                <w:bCs/>
                <w:color w:val="000000"/>
                <w:sz w:val="16"/>
                <w:szCs w:val="16"/>
                <w:lang w:eastAsia="en-GB"/>
              </w:rPr>
            </w:pPr>
            <w:r w:rsidRPr="004B32A8">
              <w:rPr>
                <w:rFonts w:ascii="Arial" w:hAnsi="Arial" w:cs="Arial"/>
                <w:bCs/>
                <w:color w:val="000000"/>
                <w:sz w:val="16"/>
                <w:szCs w:val="16"/>
                <w:lang w:eastAsia="en-GB"/>
              </w:rPr>
              <w:t>3000</w:t>
            </w:r>
          </w:p>
        </w:tc>
        <w:tc>
          <w:tcPr>
            <w:tcW w:w="1306" w:type="dxa"/>
            <w:tcBorders>
              <w:top w:val="single" w:sz="12" w:space="0" w:color="auto"/>
              <w:left w:val="single" w:sz="12" w:space="0" w:color="auto"/>
              <w:bottom w:val="single" w:sz="12" w:space="0" w:color="auto"/>
              <w:right w:val="single" w:sz="12" w:space="0" w:color="auto"/>
            </w:tcBorders>
          </w:tcPr>
          <w:p w14:paraId="6E699871" w14:textId="77777777" w:rsidR="00A0484E" w:rsidRPr="004B32A8" w:rsidRDefault="00A0484E" w:rsidP="00F41F0D">
            <w:pPr>
              <w:autoSpaceDE w:val="0"/>
              <w:autoSpaceDN w:val="0"/>
              <w:adjustRightInd w:val="0"/>
              <w:spacing w:after="0" w:line="240" w:lineRule="auto"/>
              <w:jc w:val="right"/>
              <w:rPr>
                <w:rFonts w:ascii="Arial" w:hAnsi="Arial" w:cs="Arial"/>
                <w:bCs/>
                <w:color w:val="000000"/>
                <w:sz w:val="16"/>
                <w:szCs w:val="16"/>
                <w:lang w:eastAsia="en-GB"/>
              </w:rPr>
            </w:pPr>
            <w:r w:rsidRPr="004B32A8">
              <w:rPr>
                <w:rFonts w:ascii="Arial" w:hAnsi="Arial" w:cs="Arial"/>
                <w:bCs/>
                <w:color w:val="000000"/>
                <w:sz w:val="16"/>
                <w:szCs w:val="16"/>
                <w:lang w:eastAsia="en-GB"/>
              </w:rPr>
              <w:t>200</w:t>
            </w:r>
          </w:p>
        </w:tc>
        <w:tc>
          <w:tcPr>
            <w:tcW w:w="1305" w:type="dxa"/>
            <w:tcBorders>
              <w:top w:val="single" w:sz="12" w:space="0" w:color="auto"/>
              <w:left w:val="single" w:sz="12" w:space="0" w:color="auto"/>
              <w:bottom w:val="single" w:sz="12" w:space="0" w:color="auto"/>
              <w:right w:val="single" w:sz="12" w:space="0" w:color="auto"/>
            </w:tcBorders>
          </w:tcPr>
          <w:p w14:paraId="640A0D7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70B3E6D8"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3000</w:t>
            </w:r>
          </w:p>
        </w:tc>
      </w:tr>
      <w:tr w:rsidR="00A0484E" w:rsidRPr="00152391" w14:paraId="1C9F8136" w14:textId="77777777" w:rsidTr="00F41F0D">
        <w:trPr>
          <w:trHeight w:val="173"/>
        </w:trPr>
        <w:tc>
          <w:tcPr>
            <w:tcW w:w="1306" w:type="dxa"/>
            <w:tcBorders>
              <w:top w:val="single" w:sz="12" w:space="0" w:color="auto"/>
              <w:left w:val="single" w:sz="12" w:space="0" w:color="auto"/>
              <w:bottom w:val="single" w:sz="12" w:space="0" w:color="auto"/>
              <w:right w:val="single" w:sz="12" w:space="0" w:color="auto"/>
            </w:tcBorders>
          </w:tcPr>
          <w:p w14:paraId="1F586C29"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 xml:space="preserve">Subs &amp; </w:t>
            </w:r>
            <w:proofErr w:type="spellStart"/>
            <w:r w:rsidRPr="004B32A8">
              <w:rPr>
                <w:rFonts w:ascii="Arial" w:hAnsi="Arial" w:cs="Arial"/>
                <w:color w:val="000000"/>
                <w:sz w:val="16"/>
                <w:szCs w:val="16"/>
                <w:lang w:eastAsia="en-GB"/>
              </w:rPr>
              <w:t>Donat</w:t>
            </w:r>
            <w:proofErr w:type="spellEnd"/>
          </w:p>
        </w:tc>
        <w:tc>
          <w:tcPr>
            <w:tcW w:w="1305" w:type="dxa"/>
            <w:tcBorders>
              <w:top w:val="single" w:sz="12" w:space="0" w:color="auto"/>
              <w:left w:val="single" w:sz="12" w:space="0" w:color="auto"/>
              <w:bottom w:val="single" w:sz="12" w:space="0" w:color="auto"/>
              <w:right w:val="single" w:sz="12" w:space="0" w:color="auto"/>
            </w:tcBorders>
          </w:tcPr>
          <w:p w14:paraId="1E3A2AC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157</w:t>
            </w:r>
          </w:p>
        </w:tc>
        <w:tc>
          <w:tcPr>
            <w:tcW w:w="1306" w:type="dxa"/>
            <w:tcBorders>
              <w:top w:val="single" w:sz="12" w:space="0" w:color="auto"/>
              <w:left w:val="single" w:sz="12" w:space="0" w:color="auto"/>
              <w:bottom w:val="single" w:sz="12" w:space="0" w:color="auto"/>
              <w:right w:val="single" w:sz="12" w:space="0" w:color="auto"/>
            </w:tcBorders>
          </w:tcPr>
          <w:p w14:paraId="3887CB8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250</w:t>
            </w:r>
          </w:p>
        </w:tc>
        <w:tc>
          <w:tcPr>
            <w:tcW w:w="1305" w:type="dxa"/>
            <w:tcBorders>
              <w:top w:val="single" w:sz="12" w:space="0" w:color="auto"/>
              <w:left w:val="single" w:sz="12" w:space="0" w:color="auto"/>
              <w:bottom w:val="single" w:sz="12" w:space="0" w:color="auto"/>
              <w:right w:val="single" w:sz="12" w:space="0" w:color="auto"/>
            </w:tcBorders>
          </w:tcPr>
          <w:p w14:paraId="4C975BC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129</w:t>
            </w:r>
          </w:p>
        </w:tc>
        <w:tc>
          <w:tcPr>
            <w:tcW w:w="1306" w:type="dxa"/>
            <w:tcBorders>
              <w:top w:val="single" w:sz="12" w:space="0" w:color="auto"/>
              <w:left w:val="single" w:sz="12" w:space="0" w:color="auto"/>
              <w:bottom w:val="single" w:sz="12" w:space="0" w:color="auto"/>
              <w:right w:val="single" w:sz="12" w:space="0" w:color="auto"/>
            </w:tcBorders>
          </w:tcPr>
          <w:p w14:paraId="65A88615"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250</w:t>
            </w:r>
          </w:p>
        </w:tc>
        <w:tc>
          <w:tcPr>
            <w:tcW w:w="1306" w:type="dxa"/>
            <w:tcBorders>
              <w:top w:val="single" w:sz="12" w:space="0" w:color="auto"/>
              <w:left w:val="single" w:sz="12" w:space="0" w:color="auto"/>
              <w:bottom w:val="single" w:sz="12" w:space="0" w:color="auto"/>
              <w:right w:val="single" w:sz="12" w:space="0" w:color="auto"/>
            </w:tcBorders>
          </w:tcPr>
          <w:p w14:paraId="0D2CB49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150</w:t>
            </w:r>
          </w:p>
        </w:tc>
        <w:tc>
          <w:tcPr>
            <w:tcW w:w="1305" w:type="dxa"/>
            <w:tcBorders>
              <w:top w:val="single" w:sz="12" w:space="0" w:color="auto"/>
              <w:left w:val="single" w:sz="12" w:space="0" w:color="auto"/>
              <w:bottom w:val="single" w:sz="12" w:space="0" w:color="auto"/>
              <w:right w:val="single" w:sz="12" w:space="0" w:color="auto"/>
            </w:tcBorders>
          </w:tcPr>
          <w:p w14:paraId="0718B9F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250</w:t>
            </w:r>
          </w:p>
        </w:tc>
        <w:tc>
          <w:tcPr>
            <w:tcW w:w="1306" w:type="dxa"/>
            <w:tcBorders>
              <w:top w:val="single" w:sz="12" w:space="0" w:color="auto"/>
              <w:left w:val="single" w:sz="12" w:space="0" w:color="auto"/>
              <w:bottom w:val="single" w:sz="12" w:space="0" w:color="auto"/>
              <w:right w:val="single" w:sz="12" w:space="0" w:color="auto"/>
            </w:tcBorders>
          </w:tcPr>
          <w:p w14:paraId="5AA3A3B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52CC2235"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180</w:t>
            </w:r>
          </w:p>
        </w:tc>
        <w:tc>
          <w:tcPr>
            <w:tcW w:w="1306" w:type="dxa"/>
            <w:tcBorders>
              <w:top w:val="single" w:sz="12" w:space="0" w:color="auto"/>
              <w:left w:val="single" w:sz="12" w:space="0" w:color="auto"/>
              <w:bottom w:val="single" w:sz="12" w:space="0" w:color="auto"/>
              <w:right w:val="single" w:sz="12" w:space="0" w:color="auto"/>
            </w:tcBorders>
          </w:tcPr>
          <w:p w14:paraId="7C4921B8"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200</w:t>
            </w:r>
          </w:p>
        </w:tc>
      </w:tr>
      <w:tr w:rsidR="00A0484E" w:rsidRPr="00152391" w14:paraId="4567BD46" w14:textId="77777777" w:rsidTr="00F41F0D">
        <w:trPr>
          <w:trHeight w:val="206"/>
        </w:trPr>
        <w:tc>
          <w:tcPr>
            <w:tcW w:w="1306" w:type="dxa"/>
            <w:tcBorders>
              <w:top w:val="single" w:sz="12" w:space="0" w:color="auto"/>
              <w:left w:val="single" w:sz="12" w:space="0" w:color="auto"/>
              <w:bottom w:val="single" w:sz="12" w:space="0" w:color="auto"/>
              <w:right w:val="single" w:sz="12" w:space="0" w:color="auto"/>
            </w:tcBorders>
          </w:tcPr>
          <w:p w14:paraId="2E2CC7B7"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 xml:space="preserve">Sec 137 </w:t>
            </w:r>
            <w:proofErr w:type="spellStart"/>
            <w:r w:rsidRPr="004B32A8">
              <w:rPr>
                <w:rFonts w:ascii="Arial" w:hAnsi="Arial" w:cs="Arial"/>
                <w:color w:val="000000"/>
                <w:sz w:val="16"/>
                <w:szCs w:val="16"/>
                <w:lang w:eastAsia="en-GB"/>
              </w:rPr>
              <w:t>Vill</w:t>
            </w:r>
            <w:proofErr w:type="spellEnd"/>
            <w:r w:rsidRPr="004B32A8">
              <w:rPr>
                <w:rFonts w:ascii="Arial" w:hAnsi="Arial" w:cs="Arial"/>
                <w:color w:val="000000"/>
                <w:sz w:val="16"/>
                <w:szCs w:val="16"/>
                <w:lang w:eastAsia="en-GB"/>
              </w:rPr>
              <w:t xml:space="preserve"> Ass</w:t>
            </w:r>
          </w:p>
        </w:tc>
        <w:tc>
          <w:tcPr>
            <w:tcW w:w="1305" w:type="dxa"/>
            <w:tcBorders>
              <w:top w:val="single" w:sz="12" w:space="0" w:color="auto"/>
              <w:left w:val="single" w:sz="12" w:space="0" w:color="auto"/>
              <w:bottom w:val="single" w:sz="12" w:space="0" w:color="auto"/>
              <w:right w:val="single" w:sz="12" w:space="0" w:color="auto"/>
            </w:tcBorders>
          </w:tcPr>
          <w:p w14:paraId="06F67BD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2250</w:t>
            </w:r>
          </w:p>
        </w:tc>
        <w:tc>
          <w:tcPr>
            <w:tcW w:w="1306" w:type="dxa"/>
            <w:tcBorders>
              <w:top w:val="single" w:sz="12" w:space="0" w:color="auto"/>
              <w:left w:val="single" w:sz="12" w:space="0" w:color="auto"/>
              <w:bottom w:val="single" w:sz="12" w:space="0" w:color="auto"/>
              <w:right w:val="single" w:sz="12" w:space="0" w:color="auto"/>
            </w:tcBorders>
          </w:tcPr>
          <w:p w14:paraId="38F8CD9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2250</w:t>
            </w:r>
          </w:p>
        </w:tc>
        <w:tc>
          <w:tcPr>
            <w:tcW w:w="1305" w:type="dxa"/>
            <w:tcBorders>
              <w:top w:val="single" w:sz="12" w:space="0" w:color="auto"/>
              <w:left w:val="single" w:sz="12" w:space="0" w:color="auto"/>
              <w:bottom w:val="single" w:sz="12" w:space="0" w:color="auto"/>
              <w:right w:val="single" w:sz="12" w:space="0" w:color="auto"/>
            </w:tcBorders>
          </w:tcPr>
          <w:p w14:paraId="3BF379A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2250</w:t>
            </w:r>
          </w:p>
        </w:tc>
        <w:tc>
          <w:tcPr>
            <w:tcW w:w="1306" w:type="dxa"/>
            <w:tcBorders>
              <w:top w:val="single" w:sz="12" w:space="0" w:color="auto"/>
              <w:left w:val="single" w:sz="12" w:space="0" w:color="auto"/>
              <w:bottom w:val="single" w:sz="12" w:space="0" w:color="auto"/>
              <w:right w:val="single" w:sz="12" w:space="0" w:color="auto"/>
            </w:tcBorders>
          </w:tcPr>
          <w:p w14:paraId="068E380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3250</w:t>
            </w:r>
          </w:p>
        </w:tc>
        <w:tc>
          <w:tcPr>
            <w:tcW w:w="1306" w:type="dxa"/>
            <w:tcBorders>
              <w:top w:val="single" w:sz="12" w:space="0" w:color="auto"/>
              <w:left w:val="single" w:sz="12" w:space="0" w:color="auto"/>
              <w:bottom w:val="single" w:sz="12" w:space="0" w:color="auto"/>
              <w:right w:val="single" w:sz="12" w:space="0" w:color="auto"/>
            </w:tcBorders>
          </w:tcPr>
          <w:p w14:paraId="19077DB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2700</w:t>
            </w:r>
          </w:p>
        </w:tc>
        <w:tc>
          <w:tcPr>
            <w:tcW w:w="1305" w:type="dxa"/>
            <w:tcBorders>
              <w:top w:val="single" w:sz="12" w:space="0" w:color="auto"/>
              <w:left w:val="single" w:sz="12" w:space="0" w:color="auto"/>
              <w:bottom w:val="single" w:sz="12" w:space="0" w:color="auto"/>
              <w:right w:val="single" w:sz="12" w:space="0" w:color="auto"/>
            </w:tcBorders>
          </w:tcPr>
          <w:p w14:paraId="4F6FB3C5"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3000</w:t>
            </w:r>
          </w:p>
        </w:tc>
        <w:tc>
          <w:tcPr>
            <w:tcW w:w="1306" w:type="dxa"/>
            <w:tcBorders>
              <w:top w:val="single" w:sz="12" w:space="0" w:color="auto"/>
              <w:left w:val="single" w:sz="12" w:space="0" w:color="auto"/>
              <w:bottom w:val="single" w:sz="12" w:space="0" w:color="auto"/>
              <w:right w:val="single" w:sz="12" w:space="0" w:color="auto"/>
            </w:tcBorders>
          </w:tcPr>
          <w:p w14:paraId="0B506CE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276F8A3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2700</w:t>
            </w:r>
          </w:p>
        </w:tc>
        <w:tc>
          <w:tcPr>
            <w:tcW w:w="1306" w:type="dxa"/>
            <w:tcBorders>
              <w:top w:val="single" w:sz="12" w:space="0" w:color="auto"/>
              <w:left w:val="single" w:sz="12" w:space="0" w:color="auto"/>
              <w:bottom w:val="single" w:sz="12" w:space="0" w:color="auto"/>
              <w:right w:val="single" w:sz="12" w:space="0" w:color="auto"/>
            </w:tcBorders>
          </w:tcPr>
          <w:p w14:paraId="7D15B90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3000</w:t>
            </w:r>
          </w:p>
        </w:tc>
      </w:tr>
      <w:tr w:rsidR="00A0484E" w:rsidRPr="00152391" w14:paraId="6CAA0103"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37D4F2C8"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Village Hall</w:t>
            </w:r>
          </w:p>
        </w:tc>
        <w:tc>
          <w:tcPr>
            <w:tcW w:w="1305" w:type="dxa"/>
            <w:tcBorders>
              <w:top w:val="single" w:sz="12" w:space="0" w:color="auto"/>
              <w:left w:val="single" w:sz="12" w:space="0" w:color="auto"/>
              <w:bottom w:val="single" w:sz="12" w:space="0" w:color="auto"/>
              <w:right w:val="single" w:sz="12" w:space="0" w:color="auto"/>
            </w:tcBorders>
          </w:tcPr>
          <w:p w14:paraId="7F72C00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703D3FB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w:t>
            </w:r>
          </w:p>
        </w:tc>
        <w:tc>
          <w:tcPr>
            <w:tcW w:w="1305" w:type="dxa"/>
            <w:tcBorders>
              <w:top w:val="single" w:sz="12" w:space="0" w:color="auto"/>
              <w:left w:val="single" w:sz="12" w:space="0" w:color="auto"/>
              <w:bottom w:val="single" w:sz="12" w:space="0" w:color="auto"/>
              <w:right w:val="single" w:sz="12" w:space="0" w:color="auto"/>
            </w:tcBorders>
          </w:tcPr>
          <w:p w14:paraId="78C2C08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6260BB8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34081F9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w:t>
            </w:r>
          </w:p>
        </w:tc>
        <w:tc>
          <w:tcPr>
            <w:tcW w:w="1305" w:type="dxa"/>
            <w:tcBorders>
              <w:top w:val="single" w:sz="12" w:space="0" w:color="auto"/>
              <w:left w:val="single" w:sz="12" w:space="0" w:color="auto"/>
              <w:bottom w:val="single" w:sz="12" w:space="0" w:color="auto"/>
              <w:right w:val="single" w:sz="12" w:space="0" w:color="auto"/>
            </w:tcBorders>
          </w:tcPr>
          <w:p w14:paraId="36AF9D26"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0A2C796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6738FEB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108F833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500</w:t>
            </w:r>
          </w:p>
        </w:tc>
      </w:tr>
      <w:tr w:rsidR="00A0484E" w:rsidRPr="00152391" w14:paraId="3660D437" w14:textId="77777777" w:rsidTr="00F41F0D">
        <w:trPr>
          <w:trHeight w:val="286"/>
        </w:trPr>
        <w:tc>
          <w:tcPr>
            <w:tcW w:w="1306" w:type="dxa"/>
            <w:tcBorders>
              <w:top w:val="single" w:sz="12" w:space="0" w:color="auto"/>
              <w:left w:val="single" w:sz="12" w:space="0" w:color="auto"/>
              <w:bottom w:val="single" w:sz="12" w:space="0" w:color="auto"/>
              <w:right w:val="single" w:sz="12" w:space="0" w:color="auto"/>
            </w:tcBorders>
          </w:tcPr>
          <w:p w14:paraId="50F5D217"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Election Exp</w:t>
            </w:r>
          </w:p>
        </w:tc>
        <w:tc>
          <w:tcPr>
            <w:tcW w:w="1305" w:type="dxa"/>
            <w:tcBorders>
              <w:top w:val="single" w:sz="12" w:space="0" w:color="auto"/>
              <w:left w:val="single" w:sz="12" w:space="0" w:color="auto"/>
              <w:bottom w:val="single" w:sz="12" w:space="0" w:color="auto"/>
              <w:right w:val="single" w:sz="12" w:space="0" w:color="auto"/>
            </w:tcBorders>
          </w:tcPr>
          <w:p w14:paraId="01899BE5"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65</w:t>
            </w:r>
          </w:p>
        </w:tc>
        <w:tc>
          <w:tcPr>
            <w:tcW w:w="1306" w:type="dxa"/>
            <w:tcBorders>
              <w:top w:val="single" w:sz="12" w:space="0" w:color="auto"/>
              <w:left w:val="single" w:sz="12" w:space="0" w:color="auto"/>
              <w:bottom w:val="single" w:sz="12" w:space="0" w:color="auto"/>
              <w:right w:val="single" w:sz="12" w:space="0" w:color="auto"/>
            </w:tcBorders>
          </w:tcPr>
          <w:p w14:paraId="172E4403"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64F3D3D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7912157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45CF37A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3997A49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099300C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6792127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69DBF55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w:t>
            </w:r>
          </w:p>
        </w:tc>
      </w:tr>
      <w:tr w:rsidR="00A0484E" w:rsidRPr="00152391" w14:paraId="2745CB62" w14:textId="77777777" w:rsidTr="00F41F0D">
        <w:trPr>
          <w:trHeight w:val="280"/>
        </w:trPr>
        <w:tc>
          <w:tcPr>
            <w:tcW w:w="1306" w:type="dxa"/>
            <w:tcBorders>
              <w:top w:val="single" w:sz="12" w:space="0" w:color="auto"/>
              <w:left w:val="single" w:sz="12" w:space="0" w:color="auto"/>
              <w:bottom w:val="single" w:sz="12" w:space="0" w:color="auto"/>
              <w:right w:val="single" w:sz="12" w:space="0" w:color="auto"/>
            </w:tcBorders>
          </w:tcPr>
          <w:p w14:paraId="3BBA1D3E"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Sundries &amp; U/f</w:t>
            </w:r>
          </w:p>
        </w:tc>
        <w:tc>
          <w:tcPr>
            <w:tcW w:w="1305" w:type="dxa"/>
            <w:tcBorders>
              <w:top w:val="single" w:sz="12" w:space="0" w:color="auto"/>
              <w:left w:val="single" w:sz="12" w:space="0" w:color="auto"/>
              <w:bottom w:val="single" w:sz="12" w:space="0" w:color="auto"/>
              <w:right w:val="single" w:sz="12" w:space="0" w:color="auto"/>
            </w:tcBorders>
          </w:tcPr>
          <w:p w14:paraId="6E00B68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82</w:t>
            </w:r>
          </w:p>
        </w:tc>
        <w:tc>
          <w:tcPr>
            <w:tcW w:w="1306" w:type="dxa"/>
            <w:tcBorders>
              <w:top w:val="single" w:sz="12" w:space="0" w:color="auto"/>
              <w:left w:val="single" w:sz="12" w:space="0" w:color="auto"/>
              <w:bottom w:val="single" w:sz="12" w:space="0" w:color="auto"/>
              <w:right w:val="single" w:sz="12" w:space="0" w:color="auto"/>
            </w:tcBorders>
          </w:tcPr>
          <w:p w14:paraId="2C664AA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2567</w:t>
            </w:r>
          </w:p>
        </w:tc>
        <w:tc>
          <w:tcPr>
            <w:tcW w:w="1305" w:type="dxa"/>
            <w:tcBorders>
              <w:top w:val="single" w:sz="12" w:space="0" w:color="auto"/>
              <w:left w:val="single" w:sz="12" w:space="0" w:color="auto"/>
              <w:bottom w:val="single" w:sz="12" w:space="0" w:color="auto"/>
              <w:right w:val="single" w:sz="12" w:space="0" w:color="auto"/>
            </w:tcBorders>
          </w:tcPr>
          <w:p w14:paraId="6B4BCA8D"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3682</w:t>
            </w:r>
          </w:p>
        </w:tc>
        <w:tc>
          <w:tcPr>
            <w:tcW w:w="1306" w:type="dxa"/>
            <w:tcBorders>
              <w:top w:val="single" w:sz="12" w:space="0" w:color="auto"/>
              <w:left w:val="single" w:sz="12" w:space="0" w:color="auto"/>
              <w:bottom w:val="single" w:sz="12" w:space="0" w:color="auto"/>
              <w:right w:val="single" w:sz="12" w:space="0" w:color="auto"/>
            </w:tcBorders>
          </w:tcPr>
          <w:p w14:paraId="55A67F27"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3659</w:t>
            </w:r>
          </w:p>
        </w:tc>
        <w:tc>
          <w:tcPr>
            <w:tcW w:w="1306" w:type="dxa"/>
            <w:tcBorders>
              <w:top w:val="single" w:sz="12" w:space="0" w:color="auto"/>
              <w:left w:val="single" w:sz="12" w:space="0" w:color="auto"/>
              <w:bottom w:val="single" w:sz="12" w:space="0" w:color="auto"/>
              <w:right w:val="single" w:sz="12" w:space="0" w:color="auto"/>
            </w:tcBorders>
          </w:tcPr>
          <w:p w14:paraId="6F68E5CA"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w:t>
            </w:r>
          </w:p>
        </w:tc>
        <w:tc>
          <w:tcPr>
            <w:tcW w:w="1305" w:type="dxa"/>
            <w:tcBorders>
              <w:top w:val="single" w:sz="12" w:space="0" w:color="auto"/>
              <w:left w:val="single" w:sz="12" w:space="0" w:color="auto"/>
              <w:bottom w:val="single" w:sz="12" w:space="0" w:color="auto"/>
              <w:right w:val="single" w:sz="12" w:space="0" w:color="auto"/>
            </w:tcBorders>
          </w:tcPr>
          <w:p w14:paraId="2644626E"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2878</w:t>
            </w:r>
          </w:p>
        </w:tc>
        <w:tc>
          <w:tcPr>
            <w:tcW w:w="1306" w:type="dxa"/>
            <w:tcBorders>
              <w:top w:val="single" w:sz="12" w:space="0" w:color="auto"/>
              <w:left w:val="single" w:sz="12" w:space="0" w:color="auto"/>
              <w:bottom w:val="single" w:sz="12" w:space="0" w:color="auto"/>
              <w:right w:val="single" w:sz="12" w:space="0" w:color="auto"/>
            </w:tcBorders>
          </w:tcPr>
          <w:p w14:paraId="2880ED1B" w14:textId="1BDA71C0" w:rsidR="00A0484E" w:rsidRPr="004B32A8" w:rsidRDefault="00E26E67" w:rsidP="00F41F0D">
            <w:pPr>
              <w:autoSpaceDE w:val="0"/>
              <w:autoSpaceDN w:val="0"/>
              <w:adjustRightInd w:val="0"/>
              <w:spacing w:after="0" w:line="240" w:lineRule="auto"/>
              <w:jc w:val="right"/>
              <w:rPr>
                <w:rFonts w:ascii="Arial" w:hAnsi="Arial" w:cs="Arial"/>
                <w:b/>
                <w:color w:val="000000"/>
                <w:sz w:val="16"/>
                <w:szCs w:val="16"/>
                <w:lang w:eastAsia="en-GB"/>
              </w:rPr>
            </w:pPr>
            <w:r w:rsidRPr="004B32A8">
              <w:rPr>
                <w:rFonts w:ascii="Arial" w:hAnsi="Arial" w:cs="Arial"/>
                <w:b/>
                <w:color w:val="000000"/>
                <w:sz w:val="16"/>
                <w:szCs w:val="16"/>
                <w:lang w:eastAsia="en-GB"/>
              </w:rPr>
              <w:t>620</w:t>
            </w:r>
          </w:p>
        </w:tc>
        <w:tc>
          <w:tcPr>
            <w:tcW w:w="1305" w:type="dxa"/>
            <w:tcBorders>
              <w:top w:val="single" w:sz="12" w:space="0" w:color="auto"/>
              <w:left w:val="single" w:sz="12" w:space="0" w:color="auto"/>
              <w:bottom w:val="single" w:sz="12" w:space="0" w:color="auto"/>
              <w:right w:val="single" w:sz="12" w:space="0" w:color="auto"/>
            </w:tcBorders>
          </w:tcPr>
          <w:p w14:paraId="7514E1CC" w14:textId="78DC6C59" w:rsidR="00A0484E" w:rsidRPr="004B32A8" w:rsidRDefault="0008620E" w:rsidP="00F41F0D">
            <w:pPr>
              <w:autoSpaceDE w:val="0"/>
              <w:autoSpaceDN w:val="0"/>
              <w:adjustRightInd w:val="0"/>
              <w:spacing w:after="0" w:line="240" w:lineRule="auto"/>
              <w:jc w:val="right"/>
              <w:rPr>
                <w:rFonts w:ascii="Arial" w:hAnsi="Arial" w:cs="Arial"/>
                <w:b/>
                <w:color w:val="000000"/>
                <w:sz w:val="16"/>
                <w:szCs w:val="16"/>
                <w:lang w:eastAsia="en-GB"/>
              </w:rPr>
            </w:pPr>
            <w:r w:rsidRPr="004B32A8">
              <w:rPr>
                <w:rFonts w:ascii="Arial" w:hAnsi="Arial" w:cs="Arial"/>
                <w:b/>
                <w:color w:val="000000"/>
                <w:sz w:val="16"/>
                <w:szCs w:val="16"/>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3D2749C4"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1000</w:t>
            </w:r>
          </w:p>
        </w:tc>
      </w:tr>
      <w:tr w:rsidR="00A0484E" w:rsidRPr="00152391" w14:paraId="157E766B" w14:textId="77777777" w:rsidTr="00F41F0D">
        <w:trPr>
          <w:trHeight w:val="254"/>
        </w:trPr>
        <w:tc>
          <w:tcPr>
            <w:tcW w:w="1306" w:type="dxa"/>
            <w:tcBorders>
              <w:top w:val="single" w:sz="12" w:space="0" w:color="auto"/>
              <w:left w:val="single" w:sz="12" w:space="0" w:color="auto"/>
              <w:bottom w:val="single" w:sz="12" w:space="0" w:color="auto"/>
              <w:right w:val="single" w:sz="12" w:space="0" w:color="auto"/>
            </w:tcBorders>
          </w:tcPr>
          <w:p w14:paraId="3B9826A6" w14:textId="77777777" w:rsidR="00A0484E" w:rsidRPr="004B32A8" w:rsidRDefault="00A0484E" w:rsidP="00F41F0D">
            <w:pPr>
              <w:autoSpaceDE w:val="0"/>
              <w:autoSpaceDN w:val="0"/>
              <w:adjustRightInd w:val="0"/>
              <w:spacing w:after="0" w:line="240" w:lineRule="auto"/>
              <w:rPr>
                <w:rFonts w:ascii="Arial" w:hAnsi="Arial" w:cs="Arial"/>
                <w:color w:val="000000"/>
                <w:sz w:val="16"/>
                <w:szCs w:val="16"/>
                <w:lang w:eastAsia="en-GB"/>
              </w:rPr>
            </w:pPr>
            <w:r w:rsidRPr="004B32A8">
              <w:rPr>
                <w:rFonts w:ascii="Arial" w:hAnsi="Arial" w:cs="Arial"/>
                <w:color w:val="000000"/>
                <w:sz w:val="16"/>
                <w:szCs w:val="16"/>
                <w:lang w:eastAsia="en-GB"/>
              </w:rPr>
              <w:t>VH Exp</w:t>
            </w:r>
          </w:p>
        </w:tc>
        <w:tc>
          <w:tcPr>
            <w:tcW w:w="1305" w:type="dxa"/>
            <w:tcBorders>
              <w:top w:val="single" w:sz="12" w:space="0" w:color="auto"/>
              <w:left w:val="single" w:sz="12" w:space="0" w:color="auto"/>
              <w:bottom w:val="single" w:sz="12" w:space="0" w:color="auto"/>
              <w:right w:val="single" w:sz="12" w:space="0" w:color="auto"/>
            </w:tcBorders>
          </w:tcPr>
          <w:p w14:paraId="570F830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09234DE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2A70A25C"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7340</w:t>
            </w:r>
          </w:p>
        </w:tc>
        <w:tc>
          <w:tcPr>
            <w:tcW w:w="1306" w:type="dxa"/>
            <w:tcBorders>
              <w:top w:val="single" w:sz="12" w:space="0" w:color="auto"/>
              <w:left w:val="single" w:sz="12" w:space="0" w:color="auto"/>
              <w:bottom w:val="single" w:sz="12" w:space="0" w:color="auto"/>
              <w:right w:val="single" w:sz="12" w:space="0" w:color="auto"/>
            </w:tcBorders>
          </w:tcPr>
          <w:p w14:paraId="3E117E89"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403022D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11B465A0"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50AB595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588FD4AB"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20DE9172" w14:textId="77777777" w:rsidR="00A0484E" w:rsidRPr="004B32A8" w:rsidRDefault="00A0484E" w:rsidP="00F41F0D">
            <w:pPr>
              <w:autoSpaceDE w:val="0"/>
              <w:autoSpaceDN w:val="0"/>
              <w:adjustRightInd w:val="0"/>
              <w:spacing w:after="0" w:line="240" w:lineRule="auto"/>
              <w:jc w:val="right"/>
              <w:rPr>
                <w:rFonts w:ascii="Arial" w:hAnsi="Arial" w:cs="Arial"/>
                <w:color w:val="000000"/>
                <w:sz w:val="16"/>
                <w:szCs w:val="16"/>
                <w:lang w:eastAsia="en-GB"/>
              </w:rPr>
            </w:pPr>
            <w:r w:rsidRPr="004B32A8">
              <w:rPr>
                <w:rFonts w:ascii="Arial" w:hAnsi="Arial" w:cs="Arial"/>
                <w:color w:val="000000"/>
                <w:sz w:val="16"/>
                <w:szCs w:val="16"/>
                <w:lang w:eastAsia="en-GB"/>
              </w:rPr>
              <w:t>0</w:t>
            </w:r>
          </w:p>
        </w:tc>
      </w:tr>
      <w:tr w:rsidR="00A0484E" w:rsidRPr="00152391" w14:paraId="404AA02E"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2F919C99" w14:textId="77777777" w:rsidR="00A0484E" w:rsidRPr="004B32A8" w:rsidRDefault="00A0484E" w:rsidP="00F41F0D">
            <w:pPr>
              <w:autoSpaceDE w:val="0"/>
              <w:autoSpaceDN w:val="0"/>
              <w:adjustRightInd w:val="0"/>
              <w:spacing w:after="0" w:line="240" w:lineRule="auto"/>
              <w:jc w:val="right"/>
              <w:rPr>
                <w:rFonts w:ascii="Arial" w:hAnsi="Arial" w:cs="Arial"/>
                <w:b/>
                <w:color w:val="000000"/>
                <w:sz w:val="16"/>
                <w:szCs w:val="16"/>
                <w:lang w:eastAsia="en-GB"/>
              </w:rPr>
            </w:pPr>
            <w:r w:rsidRPr="004B32A8">
              <w:rPr>
                <w:rFonts w:ascii="Arial" w:hAnsi="Arial" w:cs="Arial"/>
                <w:b/>
                <w:color w:val="000000"/>
                <w:sz w:val="16"/>
                <w:szCs w:val="16"/>
                <w:lang w:eastAsia="en-GB"/>
              </w:rPr>
              <w:t>Total Expend</w:t>
            </w:r>
          </w:p>
        </w:tc>
        <w:tc>
          <w:tcPr>
            <w:tcW w:w="1305" w:type="dxa"/>
            <w:tcBorders>
              <w:top w:val="single" w:sz="12" w:space="0" w:color="auto"/>
              <w:left w:val="single" w:sz="12" w:space="0" w:color="auto"/>
              <w:bottom w:val="single" w:sz="12" w:space="0" w:color="auto"/>
              <w:right w:val="single" w:sz="12" w:space="0" w:color="auto"/>
            </w:tcBorders>
          </w:tcPr>
          <w:p w14:paraId="00315621"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29313</w:t>
            </w:r>
          </w:p>
        </w:tc>
        <w:tc>
          <w:tcPr>
            <w:tcW w:w="1306" w:type="dxa"/>
            <w:tcBorders>
              <w:top w:val="single" w:sz="12" w:space="0" w:color="auto"/>
              <w:left w:val="single" w:sz="12" w:space="0" w:color="auto"/>
              <w:bottom w:val="single" w:sz="12" w:space="0" w:color="auto"/>
              <w:right w:val="single" w:sz="12" w:space="0" w:color="auto"/>
            </w:tcBorders>
          </w:tcPr>
          <w:p w14:paraId="7FC1DA78"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35997</w:t>
            </w:r>
          </w:p>
        </w:tc>
        <w:tc>
          <w:tcPr>
            <w:tcW w:w="1305" w:type="dxa"/>
            <w:tcBorders>
              <w:top w:val="single" w:sz="12" w:space="0" w:color="auto"/>
              <w:left w:val="single" w:sz="12" w:space="0" w:color="auto"/>
              <w:bottom w:val="single" w:sz="12" w:space="0" w:color="auto"/>
              <w:right w:val="single" w:sz="12" w:space="0" w:color="auto"/>
            </w:tcBorders>
          </w:tcPr>
          <w:p w14:paraId="4AE72D6C"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43853</w:t>
            </w:r>
          </w:p>
        </w:tc>
        <w:tc>
          <w:tcPr>
            <w:tcW w:w="1306" w:type="dxa"/>
            <w:tcBorders>
              <w:top w:val="single" w:sz="12" w:space="0" w:color="auto"/>
              <w:left w:val="single" w:sz="12" w:space="0" w:color="auto"/>
              <w:bottom w:val="single" w:sz="12" w:space="0" w:color="auto"/>
              <w:right w:val="single" w:sz="12" w:space="0" w:color="auto"/>
            </w:tcBorders>
          </w:tcPr>
          <w:p w14:paraId="21C66BD1"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22309</w:t>
            </w:r>
          </w:p>
        </w:tc>
        <w:tc>
          <w:tcPr>
            <w:tcW w:w="1306" w:type="dxa"/>
            <w:tcBorders>
              <w:top w:val="single" w:sz="12" w:space="0" w:color="auto"/>
              <w:left w:val="single" w:sz="12" w:space="0" w:color="auto"/>
              <w:bottom w:val="single" w:sz="12" w:space="0" w:color="auto"/>
              <w:right w:val="single" w:sz="12" w:space="0" w:color="auto"/>
            </w:tcBorders>
          </w:tcPr>
          <w:p w14:paraId="5422F3C3"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19085</w:t>
            </w:r>
          </w:p>
        </w:tc>
        <w:tc>
          <w:tcPr>
            <w:tcW w:w="1305" w:type="dxa"/>
            <w:tcBorders>
              <w:top w:val="single" w:sz="12" w:space="0" w:color="auto"/>
              <w:left w:val="single" w:sz="12" w:space="0" w:color="auto"/>
              <w:bottom w:val="single" w:sz="12" w:space="0" w:color="auto"/>
              <w:right w:val="single" w:sz="12" w:space="0" w:color="auto"/>
            </w:tcBorders>
          </w:tcPr>
          <w:p w14:paraId="5BEE5A94"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41449</w:t>
            </w:r>
          </w:p>
        </w:tc>
        <w:tc>
          <w:tcPr>
            <w:tcW w:w="1306" w:type="dxa"/>
            <w:tcBorders>
              <w:top w:val="single" w:sz="12" w:space="0" w:color="auto"/>
              <w:left w:val="single" w:sz="12" w:space="0" w:color="auto"/>
              <w:bottom w:val="single" w:sz="12" w:space="0" w:color="auto"/>
              <w:right w:val="single" w:sz="12" w:space="0" w:color="auto"/>
            </w:tcBorders>
          </w:tcPr>
          <w:p w14:paraId="6215B854" w14:textId="47623286" w:rsidR="00A0484E" w:rsidRPr="004B32A8" w:rsidRDefault="003D5B86"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8222</w:t>
            </w:r>
          </w:p>
        </w:tc>
        <w:tc>
          <w:tcPr>
            <w:tcW w:w="1305" w:type="dxa"/>
            <w:tcBorders>
              <w:top w:val="single" w:sz="12" w:space="0" w:color="auto"/>
              <w:left w:val="single" w:sz="12" w:space="0" w:color="auto"/>
              <w:bottom w:val="single" w:sz="12" w:space="0" w:color="auto"/>
              <w:right w:val="single" w:sz="12" w:space="0" w:color="auto"/>
            </w:tcBorders>
          </w:tcPr>
          <w:p w14:paraId="764D632D" w14:textId="427CFE6E" w:rsidR="00A0484E" w:rsidRPr="004B32A8" w:rsidRDefault="0008620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17343</w:t>
            </w:r>
          </w:p>
        </w:tc>
        <w:tc>
          <w:tcPr>
            <w:tcW w:w="1306" w:type="dxa"/>
            <w:tcBorders>
              <w:top w:val="single" w:sz="12" w:space="0" w:color="auto"/>
              <w:left w:val="single" w:sz="12" w:space="0" w:color="auto"/>
              <w:bottom w:val="single" w:sz="12" w:space="0" w:color="auto"/>
              <w:right w:val="single" w:sz="12" w:space="0" w:color="auto"/>
            </w:tcBorders>
          </w:tcPr>
          <w:p w14:paraId="11E2AE6F"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39410.72</w:t>
            </w:r>
          </w:p>
        </w:tc>
      </w:tr>
      <w:tr w:rsidR="00A0484E" w:rsidRPr="00152391" w14:paraId="37D8D55A" w14:textId="77777777" w:rsidTr="00F41F0D">
        <w:trPr>
          <w:trHeight w:val="322"/>
        </w:trPr>
        <w:tc>
          <w:tcPr>
            <w:tcW w:w="1306" w:type="dxa"/>
            <w:tcBorders>
              <w:top w:val="single" w:sz="12" w:space="0" w:color="auto"/>
              <w:left w:val="single" w:sz="12" w:space="0" w:color="auto"/>
              <w:bottom w:val="single" w:sz="12" w:space="0" w:color="auto"/>
              <w:right w:val="single" w:sz="12" w:space="0" w:color="auto"/>
            </w:tcBorders>
          </w:tcPr>
          <w:p w14:paraId="09EFE5F9" w14:textId="77777777" w:rsidR="00A0484E" w:rsidRPr="004B32A8" w:rsidRDefault="00A0484E" w:rsidP="00F41F0D">
            <w:pPr>
              <w:autoSpaceDE w:val="0"/>
              <w:autoSpaceDN w:val="0"/>
              <w:adjustRightInd w:val="0"/>
              <w:spacing w:after="0" w:line="240" w:lineRule="auto"/>
              <w:rPr>
                <w:rFonts w:ascii="Arial" w:hAnsi="Arial" w:cs="Arial"/>
                <w:b/>
                <w:bCs/>
                <w:color w:val="000000"/>
                <w:sz w:val="16"/>
                <w:szCs w:val="16"/>
                <w:lang w:eastAsia="en-GB"/>
              </w:rPr>
            </w:pPr>
            <w:r w:rsidRPr="004B32A8">
              <w:rPr>
                <w:rFonts w:ascii="Arial" w:hAnsi="Arial" w:cs="Arial"/>
                <w:b/>
                <w:bCs/>
                <w:color w:val="000000"/>
                <w:sz w:val="16"/>
                <w:szCs w:val="16"/>
                <w:lang w:eastAsia="en-GB"/>
              </w:rPr>
              <w:t>Surplus/Def</w:t>
            </w:r>
          </w:p>
        </w:tc>
        <w:tc>
          <w:tcPr>
            <w:tcW w:w="1305" w:type="dxa"/>
            <w:tcBorders>
              <w:top w:val="single" w:sz="12" w:space="0" w:color="auto"/>
              <w:left w:val="single" w:sz="12" w:space="0" w:color="auto"/>
              <w:bottom w:val="single" w:sz="12" w:space="0" w:color="auto"/>
              <w:right w:val="single" w:sz="12" w:space="0" w:color="auto"/>
            </w:tcBorders>
          </w:tcPr>
          <w:p w14:paraId="53562C17"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 xml:space="preserve">£4,378 </w:t>
            </w:r>
          </w:p>
        </w:tc>
        <w:tc>
          <w:tcPr>
            <w:tcW w:w="1306" w:type="dxa"/>
            <w:tcBorders>
              <w:top w:val="single" w:sz="12" w:space="0" w:color="auto"/>
              <w:left w:val="single" w:sz="12" w:space="0" w:color="auto"/>
              <w:bottom w:val="single" w:sz="12" w:space="0" w:color="auto"/>
              <w:right w:val="single" w:sz="12" w:space="0" w:color="auto"/>
            </w:tcBorders>
          </w:tcPr>
          <w:p w14:paraId="2BE655C2"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 xml:space="preserve">£0 </w:t>
            </w:r>
          </w:p>
        </w:tc>
        <w:tc>
          <w:tcPr>
            <w:tcW w:w="1305" w:type="dxa"/>
            <w:tcBorders>
              <w:top w:val="single" w:sz="12" w:space="0" w:color="auto"/>
              <w:left w:val="single" w:sz="12" w:space="0" w:color="auto"/>
              <w:bottom w:val="single" w:sz="12" w:space="0" w:color="auto"/>
              <w:right w:val="single" w:sz="12" w:space="0" w:color="auto"/>
            </w:tcBorders>
          </w:tcPr>
          <w:p w14:paraId="3E74C06E"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 xml:space="preserve">£2,917 </w:t>
            </w:r>
          </w:p>
        </w:tc>
        <w:tc>
          <w:tcPr>
            <w:tcW w:w="1306" w:type="dxa"/>
            <w:tcBorders>
              <w:top w:val="single" w:sz="12" w:space="0" w:color="auto"/>
              <w:left w:val="single" w:sz="12" w:space="0" w:color="auto"/>
              <w:bottom w:val="single" w:sz="12" w:space="0" w:color="auto"/>
              <w:right w:val="single" w:sz="12" w:space="0" w:color="auto"/>
            </w:tcBorders>
          </w:tcPr>
          <w:p w14:paraId="20070458"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 xml:space="preserve">£0 </w:t>
            </w:r>
          </w:p>
        </w:tc>
        <w:tc>
          <w:tcPr>
            <w:tcW w:w="1306" w:type="dxa"/>
            <w:tcBorders>
              <w:top w:val="single" w:sz="12" w:space="0" w:color="auto"/>
              <w:left w:val="single" w:sz="12" w:space="0" w:color="auto"/>
              <w:bottom w:val="single" w:sz="12" w:space="0" w:color="auto"/>
              <w:right w:val="single" w:sz="12" w:space="0" w:color="auto"/>
            </w:tcBorders>
          </w:tcPr>
          <w:p w14:paraId="483E6947"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 xml:space="preserve">£3,872 </w:t>
            </w:r>
          </w:p>
        </w:tc>
        <w:tc>
          <w:tcPr>
            <w:tcW w:w="1305" w:type="dxa"/>
            <w:tcBorders>
              <w:top w:val="single" w:sz="12" w:space="0" w:color="auto"/>
              <w:left w:val="single" w:sz="12" w:space="0" w:color="auto"/>
              <w:bottom w:val="single" w:sz="12" w:space="0" w:color="auto"/>
              <w:right w:val="single" w:sz="12" w:space="0" w:color="auto"/>
            </w:tcBorders>
          </w:tcPr>
          <w:p w14:paraId="1D59A34F"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 xml:space="preserve">£0 </w:t>
            </w:r>
          </w:p>
        </w:tc>
        <w:tc>
          <w:tcPr>
            <w:tcW w:w="1306" w:type="dxa"/>
            <w:tcBorders>
              <w:top w:val="single" w:sz="12" w:space="0" w:color="auto"/>
              <w:left w:val="single" w:sz="12" w:space="0" w:color="auto"/>
              <w:bottom w:val="single" w:sz="12" w:space="0" w:color="auto"/>
              <w:right w:val="single" w:sz="12" w:space="0" w:color="auto"/>
            </w:tcBorders>
          </w:tcPr>
          <w:p w14:paraId="12DAD15D" w14:textId="4D510E9B"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£1</w:t>
            </w:r>
            <w:r w:rsidR="00432BD4" w:rsidRPr="004B32A8">
              <w:rPr>
                <w:rFonts w:ascii="Arial" w:hAnsi="Arial" w:cs="Arial"/>
                <w:b/>
                <w:bCs/>
                <w:color w:val="000000"/>
                <w:sz w:val="16"/>
                <w:szCs w:val="16"/>
                <w:lang w:eastAsia="en-GB"/>
              </w:rPr>
              <w:t>5039</w:t>
            </w:r>
            <w:r w:rsidRPr="004B32A8">
              <w:rPr>
                <w:rFonts w:ascii="Arial" w:hAnsi="Arial" w:cs="Arial"/>
                <w:b/>
                <w:bCs/>
                <w:color w:val="000000"/>
                <w:sz w:val="16"/>
                <w:szCs w:val="16"/>
                <w:lang w:eastAsia="en-GB"/>
              </w:rPr>
              <w:t xml:space="preserve"> </w:t>
            </w:r>
          </w:p>
        </w:tc>
        <w:tc>
          <w:tcPr>
            <w:tcW w:w="1305" w:type="dxa"/>
            <w:tcBorders>
              <w:top w:val="single" w:sz="12" w:space="0" w:color="auto"/>
              <w:left w:val="single" w:sz="12" w:space="0" w:color="auto"/>
              <w:bottom w:val="single" w:sz="12" w:space="0" w:color="auto"/>
              <w:right w:val="single" w:sz="12" w:space="0" w:color="auto"/>
            </w:tcBorders>
          </w:tcPr>
          <w:p w14:paraId="6F9E9115"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 xml:space="preserve">£6,879 </w:t>
            </w:r>
          </w:p>
        </w:tc>
        <w:tc>
          <w:tcPr>
            <w:tcW w:w="1306" w:type="dxa"/>
            <w:tcBorders>
              <w:top w:val="single" w:sz="12" w:space="0" w:color="auto"/>
              <w:left w:val="single" w:sz="12" w:space="0" w:color="auto"/>
              <w:bottom w:val="single" w:sz="12" w:space="0" w:color="auto"/>
              <w:right w:val="single" w:sz="12" w:space="0" w:color="auto"/>
            </w:tcBorders>
          </w:tcPr>
          <w:p w14:paraId="3130CA97" w14:textId="77777777" w:rsidR="00A0484E" w:rsidRPr="004B32A8" w:rsidRDefault="00A0484E" w:rsidP="00F41F0D">
            <w:pPr>
              <w:autoSpaceDE w:val="0"/>
              <w:autoSpaceDN w:val="0"/>
              <w:adjustRightInd w:val="0"/>
              <w:spacing w:after="0" w:line="240" w:lineRule="auto"/>
              <w:jc w:val="right"/>
              <w:rPr>
                <w:rFonts w:ascii="Arial" w:hAnsi="Arial" w:cs="Arial"/>
                <w:b/>
                <w:bCs/>
                <w:color w:val="000000"/>
                <w:sz w:val="16"/>
                <w:szCs w:val="16"/>
                <w:lang w:eastAsia="en-GB"/>
              </w:rPr>
            </w:pPr>
            <w:r w:rsidRPr="004B32A8">
              <w:rPr>
                <w:rFonts w:ascii="Arial" w:hAnsi="Arial" w:cs="Arial"/>
                <w:b/>
                <w:bCs/>
                <w:color w:val="000000"/>
                <w:sz w:val="16"/>
                <w:szCs w:val="16"/>
                <w:lang w:eastAsia="en-GB"/>
              </w:rPr>
              <w:t>(£6,324)</w:t>
            </w:r>
          </w:p>
        </w:tc>
      </w:tr>
    </w:tbl>
    <w:p w14:paraId="44555EAF" w14:textId="77777777" w:rsidR="008B73CE" w:rsidRPr="00152391" w:rsidRDefault="008B73CE" w:rsidP="00F41F0D">
      <w:pPr>
        <w:pStyle w:val="NoSpacing"/>
        <w:rPr>
          <w:rFonts w:ascii="Arial" w:hAnsi="Arial" w:cs="Arial"/>
          <w:b/>
        </w:rPr>
      </w:pPr>
    </w:p>
    <w:p w14:paraId="45690461" w14:textId="27BE231A" w:rsidR="00F41F0D" w:rsidRPr="00152391" w:rsidRDefault="00F41F0D" w:rsidP="00F41F0D">
      <w:pPr>
        <w:pStyle w:val="NoSpacing"/>
        <w:rPr>
          <w:rFonts w:ascii="Arial" w:hAnsi="Arial" w:cs="Arial"/>
        </w:rPr>
      </w:pPr>
      <w:r w:rsidRPr="00152391">
        <w:rPr>
          <w:rFonts w:ascii="Arial" w:hAnsi="Arial" w:cs="Arial"/>
          <w:b/>
        </w:rPr>
        <w:lastRenderedPageBreak/>
        <w:t>Council Reserves</w:t>
      </w:r>
      <w:r w:rsidRPr="00152391">
        <w:rPr>
          <w:rFonts w:ascii="Arial" w:hAnsi="Arial" w:cs="Arial"/>
        </w:rPr>
        <w:br/>
      </w:r>
      <w:r w:rsidRPr="00152391">
        <w:rPr>
          <w:rFonts w:ascii="Arial" w:hAnsi="Arial" w:cs="Arial"/>
        </w:rPr>
        <w:br/>
        <w:t>The Parish Council currently hold the following cash reserves in its Bank accounts</w:t>
      </w:r>
    </w:p>
    <w:p w14:paraId="68D9C46B" w14:textId="77777777" w:rsidR="00F41F0D" w:rsidRPr="00152391" w:rsidRDefault="00F41F0D" w:rsidP="00F41F0D">
      <w:pPr>
        <w:pStyle w:val="NoSpacing"/>
        <w:rPr>
          <w:rFonts w:ascii="Arial" w:hAnsi="Arial" w:cs="Arial"/>
        </w:rPr>
      </w:pPr>
    </w:p>
    <w:p w14:paraId="0551379C" w14:textId="77777777" w:rsidR="00F41F0D" w:rsidRPr="00152391" w:rsidRDefault="00F41F0D" w:rsidP="00F41F0D">
      <w:pPr>
        <w:pStyle w:val="NoSpacing"/>
        <w:rPr>
          <w:rFonts w:ascii="Arial" w:hAnsi="Arial" w:cs="Arial"/>
        </w:rPr>
      </w:pPr>
      <w:r w:rsidRPr="00152391">
        <w:rPr>
          <w:rFonts w:ascii="Arial" w:hAnsi="Arial" w:cs="Arial"/>
        </w:rPr>
        <w:t xml:space="preserve">Nat West Current </w:t>
      </w:r>
      <w:r w:rsidRPr="00152391">
        <w:rPr>
          <w:rFonts w:ascii="Arial" w:hAnsi="Arial" w:cs="Arial"/>
        </w:rPr>
        <w:tab/>
      </w:r>
      <w:r w:rsidRPr="00152391">
        <w:rPr>
          <w:rFonts w:ascii="Arial" w:hAnsi="Arial" w:cs="Arial"/>
        </w:rPr>
        <w:tab/>
        <w:t xml:space="preserve"> £2758.63</w:t>
      </w:r>
    </w:p>
    <w:p w14:paraId="17CEFD05" w14:textId="57D23E5C" w:rsidR="00F41F0D" w:rsidRPr="00152391" w:rsidRDefault="00F41F0D" w:rsidP="00F41F0D">
      <w:pPr>
        <w:pStyle w:val="NoSpacing"/>
        <w:rPr>
          <w:rFonts w:ascii="Arial" w:hAnsi="Arial" w:cs="Arial"/>
        </w:rPr>
      </w:pPr>
      <w:r w:rsidRPr="00152391">
        <w:rPr>
          <w:rFonts w:ascii="Arial" w:hAnsi="Arial" w:cs="Arial"/>
        </w:rPr>
        <w:t>Nat West Business Reserve</w:t>
      </w:r>
      <w:r w:rsidRPr="00152391">
        <w:rPr>
          <w:rFonts w:ascii="Arial" w:hAnsi="Arial" w:cs="Arial"/>
        </w:rPr>
        <w:tab/>
        <w:t xml:space="preserve"> £</w:t>
      </w:r>
      <w:r w:rsidR="008B73CE" w:rsidRPr="00152391">
        <w:rPr>
          <w:rFonts w:ascii="Arial" w:hAnsi="Arial" w:cs="Arial"/>
        </w:rPr>
        <w:t>49896.37</w:t>
      </w:r>
      <w:r w:rsidRPr="00152391">
        <w:rPr>
          <w:rFonts w:ascii="Arial" w:hAnsi="Arial" w:cs="Arial"/>
        </w:rPr>
        <w:t xml:space="preserve"> (as at 31/</w:t>
      </w:r>
      <w:r w:rsidR="008B73CE" w:rsidRPr="00152391">
        <w:rPr>
          <w:rFonts w:ascii="Arial" w:hAnsi="Arial" w:cs="Arial"/>
        </w:rPr>
        <w:t>10</w:t>
      </w:r>
      <w:r w:rsidRPr="00152391">
        <w:rPr>
          <w:rFonts w:ascii="Arial" w:hAnsi="Arial" w:cs="Arial"/>
        </w:rPr>
        <w:t>/18)</w:t>
      </w:r>
    </w:p>
    <w:p w14:paraId="7ACD55C5" w14:textId="3EE38DCC" w:rsidR="00F41F0D" w:rsidRPr="00152391" w:rsidRDefault="00F41F0D" w:rsidP="00F41F0D">
      <w:pPr>
        <w:pStyle w:val="NoSpacing"/>
        <w:rPr>
          <w:rFonts w:ascii="Arial" w:hAnsi="Arial" w:cs="Arial"/>
          <w:b/>
          <w:i/>
        </w:rPr>
      </w:pPr>
      <w:r w:rsidRPr="00152391">
        <w:rPr>
          <w:rFonts w:ascii="Arial" w:hAnsi="Arial" w:cs="Arial"/>
        </w:rPr>
        <w:t>Unity Trust Current</w:t>
      </w:r>
      <w:r w:rsidRPr="00152391">
        <w:rPr>
          <w:rFonts w:ascii="Arial" w:hAnsi="Arial" w:cs="Arial"/>
        </w:rPr>
        <w:tab/>
      </w:r>
      <w:r w:rsidRPr="00152391">
        <w:rPr>
          <w:rFonts w:ascii="Arial" w:hAnsi="Arial" w:cs="Arial"/>
        </w:rPr>
        <w:tab/>
        <w:t xml:space="preserve"> £21091.38 (as at 6/11/18)</w:t>
      </w:r>
      <w:r w:rsidRPr="00152391">
        <w:rPr>
          <w:rFonts w:ascii="Arial" w:hAnsi="Arial" w:cs="Arial"/>
        </w:rPr>
        <w:br/>
      </w:r>
      <w:r w:rsidRPr="00152391">
        <w:rPr>
          <w:rFonts w:ascii="Arial" w:hAnsi="Arial" w:cs="Arial"/>
        </w:rPr>
        <w:br/>
      </w:r>
      <w:r w:rsidRPr="00152391">
        <w:rPr>
          <w:rFonts w:ascii="Arial" w:hAnsi="Arial" w:cs="Arial"/>
          <w:b/>
          <w:i/>
        </w:rPr>
        <w:t xml:space="preserve">Total Funds </w:t>
      </w:r>
      <w:r w:rsidRPr="00152391">
        <w:rPr>
          <w:rFonts w:ascii="Arial" w:hAnsi="Arial" w:cs="Arial"/>
          <w:b/>
          <w:i/>
        </w:rPr>
        <w:tab/>
      </w:r>
      <w:r w:rsidRPr="00152391">
        <w:rPr>
          <w:rFonts w:ascii="Arial" w:hAnsi="Arial" w:cs="Arial"/>
          <w:b/>
          <w:i/>
        </w:rPr>
        <w:tab/>
      </w:r>
      <w:r w:rsidRPr="00152391">
        <w:rPr>
          <w:rFonts w:ascii="Arial" w:hAnsi="Arial" w:cs="Arial"/>
          <w:b/>
          <w:i/>
        </w:rPr>
        <w:tab/>
        <w:t>£7</w:t>
      </w:r>
      <w:r w:rsidR="008B73CE" w:rsidRPr="00152391">
        <w:rPr>
          <w:rFonts w:ascii="Arial" w:hAnsi="Arial" w:cs="Arial"/>
          <w:b/>
          <w:i/>
        </w:rPr>
        <w:t>3746.38</w:t>
      </w:r>
    </w:p>
    <w:p w14:paraId="662C8E04" w14:textId="77777777" w:rsidR="006B6D31" w:rsidRPr="00152391" w:rsidRDefault="006B6D31" w:rsidP="00F41F0D">
      <w:pPr>
        <w:pStyle w:val="NoSpacing"/>
        <w:rPr>
          <w:rFonts w:ascii="Arial" w:hAnsi="Arial" w:cs="Arial"/>
        </w:rPr>
      </w:pPr>
    </w:p>
    <w:p w14:paraId="3260662C" w14:textId="53293074" w:rsidR="00F41F0D" w:rsidRPr="00152391" w:rsidRDefault="00F41F0D" w:rsidP="00F41F0D">
      <w:pPr>
        <w:pStyle w:val="NoSpacing"/>
        <w:rPr>
          <w:rFonts w:ascii="Arial" w:hAnsi="Arial" w:cs="Arial"/>
        </w:rPr>
      </w:pPr>
      <w:r w:rsidRPr="00152391">
        <w:rPr>
          <w:rFonts w:ascii="Arial" w:hAnsi="Arial" w:cs="Arial"/>
        </w:rPr>
        <w:br/>
        <w:t>I project approximately £10,000 of additional expenditure before the end of the year and c £15</w:t>
      </w:r>
      <w:r w:rsidR="00EB2F03" w:rsidRPr="00152391">
        <w:rPr>
          <w:rFonts w:ascii="Arial" w:hAnsi="Arial" w:cs="Arial"/>
        </w:rPr>
        <w:t>,</w:t>
      </w:r>
      <w:r w:rsidRPr="00152391">
        <w:rPr>
          <w:rFonts w:ascii="Arial" w:hAnsi="Arial" w:cs="Arial"/>
        </w:rPr>
        <w:t>000 is held for the tennis club.</w:t>
      </w:r>
      <w:r w:rsidRPr="00152391">
        <w:rPr>
          <w:rFonts w:ascii="Arial" w:hAnsi="Arial" w:cs="Arial"/>
        </w:rPr>
        <w:br/>
      </w:r>
    </w:p>
    <w:p w14:paraId="373C6659" w14:textId="5889F40B" w:rsidR="00F41F0D" w:rsidRPr="00152391" w:rsidRDefault="00F41F0D" w:rsidP="00F41F0D">
      <w:pPr>
        <w:pStyle w:val="NoSpacing"/>
        <w:rPr>
          <w:rFonts w:ascii="Arial" w:hAnsi="Arial" w:cs="Arial"/>
        </w:rPr>
      </w:pPr>
      <w:r w:rsidRPr="00152391">
        <w:rPr>
          <w:rFonts w:ascii="Arial" w:hAnsi="Arial" w:cs="Arial"/>
        </w:rPr>
        <w:t>External Auditors will require an explanation of holdings in excess of 2</w:t>
      </w:r>
      <w:r w:rsidR="00146377" w:rsidRPr="00152391">
        <w:rPr>
          <w:rFonts w:ascii="Arial" w:hAnsi="Arial" w:cs="Arial"/>
        </w:rPr>
        <w:t xml:space="preserve"> </w:t>
      </w:r>
      <w:r w:rsidRPr="00152391">
        <w:rPr>
          <w:rFonts w:ascii="Arial" w:hAnsi="Arial" w:cs="Arial"/>
        </w:rPr>
        <w:t>x</w:t>
      </w:r>
      <w:r w:rsidR="00146377" w:rsidRPr="00152391">
        <w:rPr>
          <w:rFonts w:ascii="Arial" w:hAnsi="Arial" w:cs="Arial"/>
        </w:rPr>
        <w:t xml:space="preserve"> </w:t>
      </w:r>
      <w:r w:rsidRPr="00152391">
        <w:rPr>
          <w:rFonts w:ascii="Arial" w:hAnsi="Arial" w:cs="Arial"/>
        </w:rPr>
        <w:t>Precept Income (c£45,000 in our case).</w:t>
      </w:r>
    </w:p>
    <w:p w14:paraId="232F3F4C" w14:textId="77777777" w:rsidR="00F41F0D" w:rsidRPr="00152391" w:rsidRDefault="00F41F0D" w:rsidP="00F41F0D">
      <w:pPr>
        <w:pStyle w:val="NoSpacing"/>
        <w:rPr>
          <w:rFonts w:ascii="Arial" w:hAnsi="Arial" w:cs="Arial"/>
        </w:rPr>
      </w:pPr>
    </w:p>
    <w:p w14:paraId="669C0DB7" w14:textId="030D13D2" w:rsidR="00F41F0D" w:rsidRPr="00152391" w:rsidRDefault="00F41F0D" w:rsidP="00F41F0D">
      <w:pPr>
        <w:pStyle w:val="NoSpacing"/>
        <w:rPr>
          <w:rFonts w:ascii="Arial" w:hAnsi="Arial" w:cs="Arial"/>
        </w:rPr>
      </w:pPr>
      <w:r w:rsidRPr="00152391">
        <w:rPr>
          <w:rFonts w:ascii="Arial" w:hAnsi="Arial" w:cs="Arial"/>
        </w:rPr>
        <w:t>The Current rate of interest at the Business Reserve is 0.</w:t>
      </w:r>
      <w:r w:rsidR="008B73CE" w:rsidRPr="00152391">
        <w:rPr>
          <w:rFonts w:ascii="Arial" w:hAnsi="Arial" w:cs="Arial"/>
        </w:rPr>
        <w:t>2</w:t>
      </w:r>
      <w:r w:rsidRPr="00152391">
        <w:rPr>
          <w:rFonts w:ascii="Arial" w:hAnsi="Arial" w:cs="Arial"/>
        </w:rPr>
        <w:t xml:space="preserve">%. The Bank also offers </w:t>
      </w:r>
      <w:proofErr w:type="gramStart"/>
      <w:r w:rsidR="008B73CE" w:rsidRPr="00152391">
        <w:rPr>
          <w:rFonts w:ascii="Arial" w:hAnsi="Arial" w:cs="Arial"/>
        </w:rPr>
        <w:t xml:space="preserve">35 and </w:t>
      </w:r>
      <w:r w:rsidRPr="00152391">
        <w:rPr>
          <w:rFonts w:ascii="Arial" w:hAnsi="Arial" w:cs="Arial"/>
        </w:rPr>
        <w:t>95 day</w:t>
      </w:r>
      <w:proofErr w:type="gramEnd"/>
      <w:r w:rsidRPr="00152391">
        <w:rPr>
          <w:rFonts w:ascii="Arial" w:hAnsi="Arial" w:cs="Arial"/>
        </w:rPr>
        <w:t xml:space="preserve"> notice account</w:t>
      </w:r>
      <w:r w:rsidR="008B73CE" w:rsidRPr="00152391">
        <w:rPr>
          <w:rFonts w:ascii="Arial" w:hAnsi="Arial" w:cs="Arial"/>
        </w:rPr>
        <w:t>s</w:t>
      </w:r>
      <w:r w:rsidRPr="00152391">
        <w:rPr>
          <w:rFonts w:ascii="Arial" w:hAnsi="Arial" w:cs="Arial"/>
        </w:rPr>
        <w:t xml:space="preserve"> which currently offers 0.</w:t>
      </w:r>
      <w:r w:rsidR="008B73CE" w:rsidRPr="00152391">
        <w:rPr>
          <w:rFonts w:ascii="Arial" w:hAnsi="Arial" w:cs="Arial"/>
        </w:rPr>
        <w:t>55% and 0.65% respectively.</w:t>
      </w:r>
    </w:p>
    <w:p w14:paraId="0BC70DC9" w14:textId="77777777" w:rsidR="00F41F0D" w:rsidRPr="00152391" w:rsidRDefault="00F41F0D" w:rsidP="00F41F0D">
      <w:pPr>
        <w:pStyle w:val="NoSpacing"/>
        <w:rPr>
          <w:rFonts w:ascii="Arial" w:hAnsi="Arial" w:cs="Arial"/>
        </w:rPr>
      </w:pPr>
    </w:p>
    <w:p w14:paraId="6E688580" w14:textId="37606564" w:rsidR="00F41F0D" w:rsidRPr="00152391" w:rsidRDefault="00F41F0D" w:rsidP="00F41F0D">
      <w:pPr>
        <w:pStyle w:val="NoSpacing"/>
        <w:rPr>
          <w:rFonts w:ascii="Arial" w:hAnsi="Arial" w:cs="Arial"/>
        </w:rPr>
      </w:pPr>
      <w:r w:rsidRPr="00152391">
        <w:rPr>
          <w:rFonts w:ascii="Arial" w:hAnsi="Arial" w:cs="Arial"/>
        </w:rPr>
        <w:t>Greater returns (and increase</w:t>
      </w:r>
      <w:r w:rsidR="00B7734A" w:rsidRPr="00152391">
        <w:rPr>
          <w:rFonts w:ascii="Arial" w:hAnsi="Arial" w:cs="Arial"/>
        </w:rPr>
        <w:t>d</w:t>
      </w:r>
      <w:r w:rsidRPr="00152391">
        <w:rPr>
          <w:rFonts w:ascii="Arial" w:hAnsi="Arial" w:cs="Arial"/>
        </w:rPr>
        <w:t xml:space="preserve"> risk) are available from other institutions including sector specialist organisations such as CCLA</w:t>
      </w:r>
    </w:p>
    <w:p w14:paraId="3AD66328" w14:textId="77777777" w:rsidR="00F41F0D" w:rsidRPr="00152391" w:rsidRDefault="00F41F0D" w:rsidP="00F41F0D">
      <w:pPr>
        <w:pStyle w:val="NoSpacing"/>
        <w:rPr>
          <w:rFonts w:ascii="Arial" w:hAnsi="Arial" w:cs="Arial"/>
        </w:rPr>
      </w:pPr>
    </w:p>
    <w:p w14:paraId="4DA6BF7C" w14:textId="5EEF05EF" w:rsidR="00F41F0D" w:rsidRPr="00152391" w:rsidRDefault="00F41F0D" w:rsidP="00F41F0D">
      <w:pPr>
        <w:pStyle w:val="NoSpacing"/>
        <w:rPr>
          <w:rFonts w:ascii="Arial" w:hAnsi="Arial" w:cs="Arial"/>
        </w:rPr>
      </w:pPr>
      <w:r w:rsidRPr="00152391">
        <w:rPr>
          <w:rFonts w:ascii="Arial" w:hAnsi="Arial" w:cs="Arial"/>
        </w:rPr>
        <w:t>Councillors are asked to consider whether they wish to ring fence funds for specific significant projects and whether they wish to explore alternative financial arrangements which offer a better return.</w:t>
      </w:r>
    </w:p>
    <w:p w14:paraId="3577D0A5" w14:textId="320F8836" w:rsidR="00F41F0D" w:rsidRPr="00152391" w:rsidRDefault="00F41F0D" w:rsidP="00F41F0D">
      <w:pPr>
        <w:pStyle w:val="NoSpacing"/>
        <w:rPr>
          <w:rFonts w:ascii="Arial" w:hAnsi="Arial" w:cs="Arial"/>
        </w:rPr>
      </w:pPr>
      <w:r w:rsidRPr="00152391">
        <w:rPr>
          <w:rFonts w:ascii="Arial" w:hAnsi="Arial" w:cs="Arial"/>
        </w:rPr>
        <w:br/>
      </w:r>
    </w:p>
    <w:p w14:paraId="508C1578" w14:textId="77777777" w:rsidR="00F41F0D" w:rsidRPr="00152391" w:rsidRDefault="00F41F0D" w:rsidP="00F41F0D">
      <w:pPr>
        <w:pStyle w:val="NoSpacing"/>
        <w:rPr>
          <w:rFonts w:ascii="Arial" w:hAnsi="Arial" w:cs="Arial"/>
        </w:rPr>
      </w:pPr>
    </w:p>
    <w:p w14:paraId="29207A08" w14:textId="4FF7B89F" w:rsidR="00F41F0D" w:rsidRPr="00152391" w:rsidRDefault="00F41F0D" w:rsidP="00F41F0D">
      <w:pPr>
        <w:pStyle w:val="NoSpacing"/>
        <w:rPr>
          <w:rFonts w:ascii="Arial" w:hAnsi="Arial" w:cs="Arial"/>
        </w:rPr>
      </w:pPr>
      <w:r w:rsidRPr="00152391">
        <w:rPr>
          <w:rFonts w:ascii="Arial" w:hAnsi="Arial" w:cs="Arial"/>
        </w:rPr>
        <w:t>John Stone</w:t>
      </w:r>
      <w:r w:rsidRPr="00152391">
        <w:rPr>
          <w:rFonts w:ascii="Arial" w:hAnsi="Arial" w:cs="Arial"/>
        </w:rPr>
        <w:br/>
        <w:t>Nov 2018</w:t>
      </w:r>
    </w:p>
    <w:p w14:paraId="49BBFC3E" w14:textId="462BDC04" w:rsidR="00F909C5" w:rsidRPr="00152391" w:rsidRDefault="00F909C5">
      <w:pPr>
        <w:rPr>
          <w:rFonts w:ascii="Arial" w:hAnsi="Arial" w:cs="Arial"/>
        </w:rPr>
      </w:pPr>
      <w:r w:rsidRPr="00152391">
        <w:rPr>
          <w:rFonts w:ascii="Arial" w:hAnsi="Arial" w:cs="Arial"/>
        </w:rPr>
        <w:br/>
      </w:r>
    </w:p>
    <w:p w14:paraId="3F41461F" w14:textId="342EE3F4" w:rsidR="00F909C5" w:rsidRPr="00152391" w:rsidRDefault="00F909C5" w:rsidP="002B7E22">
      <w:pPr>
        <w:spacing w:after="0" w:line="240" w:lineRule="auto"/>
        <w:rPr>
          <w:rFonts w:ascii="Arial" w:hAnsi="Arial" w:cs="Arial"/>
        </w:rPr>
      </w:pPr>
      <w:r w:rsidRPr="00152391">
        <w:rPr>
          <w:rFonts w:ascii="Arial" w:hAnsi="Arial" w:cs="Arial"/>
        </w:rPr>
        <w:br w:type="page"/>
      </w:r>
    </w:p>
    <w:p w14:paraId="5D45CAB5" w14:textId="526DEB3F" w:rsidR="00DA3959" w:rsidRPr="00152391" w:rsidRDefault="00DA3959" w:rsidP="00DB1186">
      <w:pPr>
        <w:pStyle w:val="NoSpacing"/>
        <w:rPr>
          <w:rFonts w:ascii="Arial" w:hAnsi="Arial" w:cs="Arial"/>
          <w:b/>
        </w:rPr>
      </w:pPr>
    </w:p>
    <w:p w14:paraId="01B8E14E" w14:textId="2CA80D7B" w:rsidR="00D2574D" w:rsidRPr="00152391" w:rsidRDefault="00D2574D" w:rsidP="00DB1186">
      <w:pPr>
        <w:pStyle w:val="NoSpacing"/>
        <w:rPr>
          <w:rFonts w:ascii="Arial" w:hAnsi="Arial" w:cs="Arial"/>
          <w:bCs/>
        </w:rPr>
      </w:pPr>
    </w:p>
    <w:p w14:paraId="63389D99" w14:textId="0A533C78" w:rsidR="00F220FC" w:rsidRPr="00152391" w:rsidRDefault="00F220FC" w:rsidP="00BE065A">
      <w:pPr>
        <w:pStyle w:val="NoSpacing"/>
        <w:rPr>
          <w:rFonts w:ascii="Arial" w:hAnsi="Arial" w:cs="Arial"/>
        </w:rPr>
      </w:pPr>
    </w:p>
    <w:sectPr w:rsidR="00F220FC" w:rsidRPr="00152391" w:rsidSect="004B32A8">
      <w:pgSz w:w="16838" w:h="11906" w:orient="landscape"/>
      <w:pgMar w:top="992" w:right="709" w:bottom="1134" w:left="992"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hael Stone" w:date="2018-10-05T15:09:00Z" w:initials="MS">
    <w:p w14:paraId="147DB703" w14:textId="77777777" w:rsidR="006A6D6E" w:rsidRDefault="006A6D6E" w:rsidP="00A0484E">
      <w:pPr>
        <w:pStyle w:val="CommentText"/>
      </w:pPr>
      <w:r>
        <w:rPr>
          <w:rStyle w:val="CommentReference"/>
        </w:rPr>
        <w:annotationRef/>
      </w:r>
      <w:r>
        <w:t xml:space="preserve">£2000 from </w:t>
      </w:r>
      <w:proofErr w:type="spellStart"/>
      <w:r>
        <w:t>igas</w:t>
      </w:r>
      <w:proofErr w:type="spellEnd"/>
      <w:r>
        <w:t xml:space="preserve"> available</w:t>
      </w:r>
    </w:p>
  </w:comment>
  <w:comment w:id="2" w:author="Michael Stone" w:date="2018-10-05T15:14:00Z" w:initials="MS">
    <w:p w14:paraId="35E2B559" w14:textId="77777777" w:rsidR="006A6D6E" w:rsidRDefault="006A6D6E" w:rsidP="00A0484E">
      <w:pPr>
        <w:pStyle w:val="CommentText"/>
      </w:pPr>
      <w:r>
        <w:rPr>
          <w:rStyle w:val="CommentReference"/>
        </w:rPr>
        <w:annotationRef/>
      </w:r>
      <w:r>
        <w:t>Assumed £6563 from CFGA</w:t>
      </w:r>
    </w:p>
  </w:comment>
  <w:comment w:id="3" w:author="Michael Stone" w:date="2018-10-05T15:13:00Z" w:initials="MS">
    <w:p w14:paraId="5553E734" w14:textId="77777777" w:rsidR="006A6D6E" w:rsidRDefault="006A6D6E" w:rsidP="00A0484E">
      <w:pPr>
        <w:pStyle w:val="CommentText"/>
      </w:pPr>
      <w:r>
        <w:rPr>
          <w:rStyle w:val="CommentReference"/>
        </w:rPr>
        <w:annotationRef/>
      </w:r>
      <w:r>
        <w:t>VH Store Room Windows</w:t>
      </w:r>
    </w:p>
  </w:comment>
  <w:comment w:id="4" w:author="Michael Stone" w:date="2018-10-05T15:14:00Z" w:initials="MS">
    <w:p w14:paraId="0ED9A7DC" w14:textId="77777777" w:rsidR="006A6D6E" w:rsidRDefault="006A6D6E" w:rsidP="00A0484E">
      <w:pPr>
        <w:pStyle w:val="CommentText"/>
      </w:pPr>
      <w:r>
        <w:rPr>
          <w:rStyle w:val="CommentReference"/>
        </w:rPr>
        <w:annotationRef/>
      </w:r>
      <w:r>
        <w:t>Car Park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7DB703" w15:done="0"/>
  <w15:commentEx w15:paraId="35E2B559" w15:done="0"/>
  <w15:commentEx w15:paraId="5553E734" w15:done="0"/>
  <w15:commentEx w15:paraId="0ED9A7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DB703" w16cid:durableId="1F8C2DED"/>
  <w16cid:commentId w16cid:paraId="35E2B559" w16cid:durableId="1F8C2DEC"/>
  <w16cid:commentId w16cid:paraId="5553E734" w16cid:durableId="1F8C2DEB"/>
  <w16cid:commentId w16cid:paraId="0ED9A7DC" w16cid:durableId="1F8C2D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A73BF"/>
    <w:multiLevelType w:val="multilevel"/>
    <w:tmpl w:val="795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B07AC"/>
    <w:multiLevelType w:val="multilevel"/>
    <w:tmpl w:val="E0C6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C68B3"/>
    <w:multiLevelType w:val="hybridMultilevel"/>
    <w:tmpl w:val="490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B62AA"/>
    <w:multiLevelType w:val="hybridMultilevel"/>
    <w:tmpl w:val="9CE2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E84A8D"/>
    <w:multiLevelType w:val="hybridMultilevel"/>
    <w:tmpl w:val="4C56DFF2"/>
    <w:lvl w:ilvl="0" w:tplc="0C5C7A1E">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F675EB"/>
    <w:multiLevelType w:val="hybridMultilevel"/>
    <w:tmpl w:val="29D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B5E10"/>
    <w:multiLevelType w:val="hybridMultilevel"/>
    <w:tmpl w:val="2E76D942"/>
    <w:lvl w:ilvl="0" w:tplc="08090001">
      <w:start w:val="1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A7DBD"/>
    <w:multiLevelType w:val="multilevel"/>
    <w:tmpl w:val="274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F35E0"/>
    <w:multiLevelType w:val="hybridMultilevel"/>
    <w:tmpl w:val="31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F3478"/>
    <w:multiLevelType w:val="multilevel"/>
    <w:tmpl w:val="425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3C5FC0"/>
    <w:multiLevelType w:val="hybridMultilevel"/>
    <w:tmpl w:val="3B0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67E2C"/>
    <w:multiLevelType w:val="hybridMultilevel"/>
    <w:tmpl w:val="441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D715D"/>
    <w:multiLevelType w:val="hybridMultilevel"/>
    <w:tmpl w:val="B5A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52080"/>
    <w:multiLevelType w:val="multilevel"/>
    <w:tmpl w:val="FF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E1837"/>
    <w:multiLevelType w:val="hybridMultilevel"/>
    <w:tmpl w:val="4B2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9311A"/>
    <w:multiLevelType w:val="hybridMultilevel"/>
    <w:tmpl w:val="DB806220"/>
    <w:lvl w:ilvl="0" w:tplc="0360CCCC">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D8549C"/>
    <w:multiLevelType w:val="hybridMultilevel"/>
    <w:tmpl w:val="63EE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C58B4"/>
    <w:multiLevelType w:val="hybridMultilevel"/>
    <w:tmpl w:val="3D5436DE"/>
    <w:lvl w:ilvl="0" w:tplc="98B847D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0A6F41"/>
    <w:multiLevelType w:val="hybridMultilevel"/>
    <w:tmpl w:val="D9702E0C"/>
    <w:lvl w:ilvl="0" w:tplc="08090003">
      <w:start w:val="1"/>
      <w:numFmt w:val="bullet"/>
      <w:lvlText w:val="o"/>
      <w:lvlJc w:val="left"/>
      <w:pPr>
        <w:ind w:left="808" w:hanging="360"/>
      </w:pPr>
      <w:rPr>
        <w:rFonts w:ascii="Courier New" w:hAnsi="Courier New" w:cs="Courier New" w:hint="default"/>
      </w:rPr>
    </w:lvl>
    <w:lvl w:ilvl="1" w:tplc="08090003">
      <w:start w:val="1"/>
      <w:numFmt w:val="bullet"/>
      <w:lvlText w:val="o"/>
      <w:lvlJc w:val="left"/>
      <w:pPr>
        <w:ind w:left="1528" w:hanging="360"/>
      </w:pPr>
      <w:rPr>
        <w:rFonts w:ascii="Courier New" w:hAnsi="Courier New" w:cs="Courier New" w:hint="default"/>
      </w:rPr>
    </w:lvl>
    <w:lvl w:ilvl="2" w:tplc="08090005">
      <w:start w:val="1"/>
      <w:numFmt w:val="bullet"/>
      <w:lvlText w:val=""/>
      <w:lvlJc w:val="left"/>
      <w:pPr>
        <w:ind w:left="2248" w:hanging="360"/>
      </w:pPr>
      <w:rPr>
        <w:rFonts w:ascii="Wingdings" w:hAnsi="Wingdings" w:hint="default"/>
      </w:rPr>
    </w:lvl>
    <w:lvl w:ilvl="3" w:tplc="08090001">
      <w:start w:val="1"/>
      <w:numFmt w:val="bullet"/>
      <w:lvlText w:val=""/>
      <w:lvlJc w:val="left"/>
      <w:pPr>
        <w:ind w:left="2968" w:hanging="360"/>
      </w:pPr>
      <w:rPr>
        <w:rFonts w:ascii="Symbol" w:hAnsi="Symbol" w:hint="default"/>
      </w:rPr>
    </w:lvl>
    <w:lvl w:ilvl="4" w:tplc="08090003">
      <w:start w:val="1"/>
      <w:numFmt w:val="bullet"/>
      <w:lvlText w:val="o"/>
      <w:lvlJc w:val="left"/>
      <w:pPr>
        <w:ind w:left="3688" w:hanging="360"/>
      </w:pPr>
      <w:rPr>
        <w:rFonts w:ascii="Courier New" w:hAnsi="Courier New" w:cs="Courier New" w:hint="default"/>
      </w:rPr>
    </w:lvl>
    <w:lvl w:ilvl="5" w:tplc="08090005">
      <w:start w:val="1"/>
      <w:numFmt w:val="bullet"/>
      <w:lvlText w:val=""/>
      <w:lvlJc w:val="left"/>
      <w:pPr>
        <w:ind w:left="4408" w:hanging="360"/>
      </w:pPr>
      <w:rPr>
        <w:rFonts w:ascii="Wingdings" w:hAnsi="Wingdings" w:hint="default"/>
      </w:rPr>
    </w:lvl>
    <w:lvl w:ilvl="6" w:tplc="08090001">
      <w:start w:val="1"/>
      <w:numFmt w:val="bullet"/>
      <w:lvlText w:val=""/>
      <w:lvlJc w:val="left"/>
      <w:pPr>
        <w:ind w:left="5128" w:hanging="360"/>
      </w:pPr>
      <w:rPr>
        <w:rFonts w:ascii="Symbol" w:hAnsi="Symbol" w:hint="default"/>
      </w:rPr>
    </w:lvl>
    <w:lvl w:ilvl="7" w:tplc="08090003">
      <w:start w:val="1"/>
      <w:numFmt w:val="bullet"/>
      <w:lvlText w:val="o"/>
      <w:lvlJc w:val="left"/>
      <w:pPr>
        <w:ind w:left="5848" w:hanging="360"/>
      </w:pPr>
      <w:rPr>
        <w:rFonts w:ascii="Courier New" w:hAnsi="Courier New" w:cs="Courier New" w:hint="default"/>
      </w:rPr>
    </w:lvl>
    <w:lvl w:ilvl="8" w:tplc="08090005">
      <w:start w:val="1"/>
      <w:numFmt w:val="bullet"/>
      <w:lvlText w:val=""/>
      <w:lvlJc w:val="left"/>
      <w:pPr>
        <w:ind w:left="6568" w:hanging="360"/>
      </w:pPr>
      <w:rPr>
        <w:rFonts w:ascii="Wingdings" w:hAnsi="Wingdings" w:hint="default"/>
      </w:rPr>
    </w:lvl>
  </w:abstractNum>
  <w:abstractNum w:abstractNumId="24" w15:restartNumberingAfterBreak="0">
    <w:nsid w:val="43A42ADE"/>
    <w:multiLevelType w:val="multilevel"/>
    <w:tmpl w:val="697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A558D"/>
    <w:multiLevelType w:val="hybridMultilevel"/>
    <w:tmpl w:val="83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47414F"/>
    <w:multiLevelType w:val="multilevel"/>
    <w:tmpl w:val="62D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5C65C0"/>
    <w:multiLevelType w:val="hybridMultilevel"/>
    <w:tmpl w:val="629C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DB4DDC"/>
    <w:multiLevelType w:val="hybridMultilevel"/>
    <w:tmpl w:val="FE9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35633"/>
    <w:multiLevelType w:val="hybridMultilevel"/>
    <w:tmpl w:val="6CF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8244A"/>
    <w:multiLevelType w:val="multilevel"/>
    <w:tmpl w:val="A8C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F731D"/>
    <w:multiLevelType w:val="hybridMultilevel"/>
    <w:tmpl w:val="D45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66920"/>
    <w:multiLevelType w:val="hybridMultilevel"/>
    <w:tmpl w:val="676ADCEC"/>
    <w:lvl w:ilvl="0" w:tplc="7FD6A5F0">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6C7FBA"/>
    <w:multiLevelType w:val="hybridMultilevel"/>
    <w:tmpl w:val="C78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64C41"/>
    <w:multiLevelType w:val="multilevel"/>
    <w:tmpl w:val="3A0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85059"/>
    <w:multiLevelType w:val="multilevel"/>
    <w:tmpl w:val="6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9"/>
  </w:num>
  <w:num w:numId="3">
    <w:abstractNumId w:val="11"/>
  </w:num>
  <w:num w:numId="4">
    <w:abstractNumId w:val="10"/>
  </w:num>
  <w:num w:numId="5">
    <w:abstractNumId w:val="19"/>
  </w:num>
  <w:num w:numId="6">
    <w:abstractNumId w:val="15"/>
  </w:num>
  <w:num w:numId="7">
    <w:abstractNumId w:val="25"/>
  </w:num>
  <w:num w:numId="8">
    <w:abstractNumId w:val="35"/>
  </w:num>
  <w:num w:numId="9">
    <w:abstractNumId w:val="14"/>
  </w:num>
  <w:num w:numId="10">
    <w:abstractNumId w:val="24"/>
  </w:num>
  <w:num w:numId="11">
    <w:abstractNumId w:val="26"/>
  </w:num>
  <w:num w:numId="12">
    <w:abstractNumId w:val="23"/>
  </w:num>
  <w:num w:numId="13">
    <w:abstractNumId w:val="12"/>
  </w:num>
  <w:num w:numId="14">
    <w:abstractNumId w:val="16"/>
  </w:num>
  <w:num w:numId="15">
    <w:abstractNumId w:val="33"/>
  </w:num>
  <w:num w:numId="16">
    <w:abstractNumId w:val="31"/>
  </w:num>
  <w:num w:numId="17">
    <w:abstractNumId w:val="20"/>
  </w:num>
  <w:num w:numId="18">
    <w:abstractNumId w:val="13"/>
  </w:num>
  <w:num w:numId="19">
    <w:abstractNumId w:val="17"/>
  </w:num>
  <w:num w:numId="20">
    <w:abstractNumId w:val="8"/>
  </w:num>
  <w:num w:numId="21">
    <w:abstractNumId w:val="22"/>
  </w:num>
  <w:num w:numId="22">
    <w:abstractNumId w:val="30"/>
  </w:num>
  <w:num w:numId="23">
    <w:abstractNumId w:val="34"/>
  </w:num>
  <w:num w:numId="24">
    <w:abstractNumId w:val="18"/>
  </w:num>
  <w:num w:numId="25">
    <w:abstractNumId w:val="5"/>
  </w:num>
  <w:num w:numId="26">
    <w:abstractNumId w:val="29"/>
  </w:num>
  <w:num w:numId="27">
    <w:abstractNumId w:val="0"/>
  </w:num>
  <w:num w:numId="28">
    <w:abstractNumId w:val="1"/>
  </w:num>
  <w:num w:numId="29">
    <w:abstractNumId w:val="2"/>
  </w:num>
  <w:num w:numId="30">
    <w:abstractNumId w:val="3"/>
  </w:num>
  <w:num w:numId="31">
    <w:abstractNumId w:val="4"/>
  </w:num>
  <w:num w:numId="32">
    <w:abstractNumId w:val="27"/>
  </w:num>
  <w:num w:numId="33">
    <w:abstractNumId w:val="27"/>
  </w:num>
  <w:num w:numId="34">
    <w:abstractNumId w:val="21"/>
  </w:num>
  <w:num w:numId="35">
    <w:abstractNumId w:val="7"/>
  </w:num>
  <w:num w:numId="36">
    <w:abstractNumId w:val="28"/>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Stone">
    <w15:presenceInfo w15:providerId="Windows Live" w15:userId="e527d61e4ba8c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679F"/>
    <w:rsid w:val="0001731E"/>
    <w:rsid w:val="00020209"/>
    <w:rsid w:val="000209B1"/>
    <w:rsid w:val="0002323A"/>
    <w:rsid w:val="00024544"/>
    <w:rsid w:val="00025A91"/>
    <w:rsid w:val="00025D34"/>
    <w:rsid w:val="00027A1F"/>
    <w:rsid w:val="00030176"/>
    <w:rsid w:val="00030D8E"/>
    <w:rsid w:val="00031987"/>
    <w:rsid w:val="0003226E"/>
    <w:rsid w:val="0003420D"/>
    <w:rsid w:val="000346DD"/>
    <w:rsid w:val="0003522F"/>
    <w:rsid w:val="00035265"/>
    <w:rsid w:val="00035652"/>
    <w:rsid w:val="000376E0"/>
    <w:rsid w:val="00037A6E"/>
    <w:rsid w:val="000406C6"/>
    <w:rsid w:val="00042197"/>
    <w:rsid w:val="000425AC"/>
    <w:rsid w:val="00042820"/>
    <w:rsid w:val="0004289B"/>
    <w:rsid w:val="00045834"/>
    <w:rsid w:val="00045903"/>
    <w:rsid w:val="00045CFF"/>
    <w:rsid w:val="00046FBA"/>
    <w:rsid w:val="00050475"/>
    <w:rsid w:val="00051EC8"/>
    <w:rsid w:val="00052C92"/>
    <w:rsid w:val="00053885"/>
    <w:rsid w:val="00053BB3"/>
    <w:rsid w:val="00054DCF"/>
    <w:rsid w:val="00055017"/>
    <w:rsid w:val="00055102"/>
    <w:rsid w:val="00055BC7"/>
    <w:rsid w:val="0005664D"/>
    <w:rsid w:val="000569F8"/>
    <w:rsid w:val="0005757C"/>
    <w:rsid w:val="00057FE9"/>
    <w:rsid w:val="000600E9"/>
    <w:rsid w:val="00060B51"/>
    <w:rsid w:val="00062944"/>
    <w:rsid w:val="000630E8"/>
    <w:rsid w:val="00063197"/>
    <w:rsid w:val="00064847"/>
    <w:rsid w:val="0006619F"/>
    <w:rsid w:val="00071C93"/>
    <w:rsid w:val="00071F52"/>
    <w:rsid w:val="000731C2"/>
    <w:rsid w:val="0007408F"/>
    <w:rsid w:val="00076726"/>
    <w:rsid w:val="00076869"/>
    <w:rsid w:val="00076BCD"/>
    <w:rsid w:val="000773EC"/>
    <w:rsid w:val="00077E72"/>
    <w:rsid w:val="00077EB1"/>
    <w:rsid w:val="000807B0"/>
    <w:rsid w:val="00080D3A"/>
    <w:rsid w:val="00081211"/>
    <w:rsid w:val="0008123A"/>
    <w:rsid w:val="00082E6B"/>
    <w:rsid w:val="000854A6"/>
    <w:rsid w:val="0008620E"/>
    <w:rsid w:val="00086A6A"/>
    <w:rsid w:val="00087994"/>
    <w:rsid w:val="000910C8"/>
    <w:rsid w:val="000912A0"/>
    <w:rsid w:val="00095903"/>
    <w:rsid w:val="0009654A"/>
    <w:rsid w:val="00096D41"/>
    <w:rsid w:val="00096FAB"/>
    <w:rsid w:val="00097EB0"/>
    <w:rsid w:val="000A0D9C"/>
    <w:rsid w:val="000A2F8B"/>
    <w:rsid w:val="000A6E61"/>
    <w:rsid w:val="000A7B5C"/>
    <w:rsid w:val="000A7B6E"/>
    <w:rsid w:val="000A7E99"/>
    <w:rsid w:val="000B1DCE"/>
    <w:rsid w:val="000B5757"/>
    <w:rsid w:val="000C2162"/>
    <w:rsid w:val="000C276F"/>
    <w:rsid w:val="000C2986"/>
    <w:rsid w:val="000C34B5"/>
    <w:rsid w:val="000C40CD"/>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F0439"/>
    <w:rsid w:val="000F0830"/>
    <w:rsid w:val="000F3CF2"/>
    <w:rsid w:val="000F44A4"/>
    <w:rsid w:val="000F4935"/>
    <w:rsid w:val="000F49B9"/>
    <w:rsid w:val="000F4ADA"/>
    <w:rsid w:val="000F52AB"/>
    <w:rsid w:val="00100431"/>
    <w:rsid w:val="001009AA"/>
    <w:rsid w:val="00101BF3"/>
    <w:rsid w:val="00102B1C"/>
    <w:rsid w:val="0010343B"/>
    <w:rsid w:val="001040A9"/>
    <w:rsid w:val="00106CB1"/>
    <w:rsid w:val="001103B1"/>
    <w:rsid w:val="00112957"/>
    <w:rsid w:val="00112AE8"/>
    <w:rsid w:val="001137FB"/>
    <w:rsid w:val="001140A9"/>
    <w:rsid w:val="0011511D"/>
    <w:rsid w:val="00115D35"/>
    <w:rsid w:val="0012100A"/>
    <w:rsid w:val="001216BA"/>
    <w:rsid w:val="0012268C"/>
    <w:rsid w:val="0012304E"/>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46377"/>
    <w:rsid w:val="001518F6"/>
    <w:rsid w:val="00152391"/>
    <w:rsid w:val="00152819"/>
    <w:rsid w:val="001539C5"/>
    <w:rsid w:val="00154C5F"/>
    <w:rsid w:val="001550C1"/>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4DAF"/>
    <w:rsid w:val="0018522E"/>
    <w:rsid w:val="00185434"/>
    <w:rsid w:val="0018732C"/>
    <w:rsid w:val="00187A1C"/>
    <w:rsid w:val="001909EB"/>
    <w:rsid w:val="00192D90"/>
    <w:rsid w:val="001948AD"/>
    <w:rsid w:val="00194F70"/>
    <w:rsid w:val="00195647"/>
    <w:rsid w:val="001956B6"/>
    <w:rsid w:val="00197AF9"/>
    <w:rsid w:val="001A19B0"/>
    <w:rsid w:val="001A21DB"/>
    <w:rsid w:val="001A44F4"/>
    <w:rsid w:val="001B4A7A"/>
    <w:rsid w:val="001C08B8"/>
    <w:rsid w:val="001C2784"/>
    <w:rsid w:val="001C2B4F"/>
    <w:rsid w:val="001C3566"/>
    <w:rsid w:val="001C7669"/>
    <w:rsid w:val="001C78FC"/>
    <w:rsid w:val="001D0521"/>
    <w:rsid w:val="001D11CD"/>
    <w:rsid w:val="001D3841"/>
    <w:rsid w:val="001D4454"/>
    <w:rsid w:val="001D49DE"/>
    <w:rsid w:val="001D4A2A"/>
    <w:rsid w:val="001D4B3E"/>
    <w:rsid w:val="001D4D74"/>
    <w:rsid w:val="001D561E"/>
    <w:rsid w:val="001D6933"/>
    <w:rsid w:val="001D7A51"/>
    <w:rsid w:val="001E049C"/>
    <w:rsid w:val="001E38A2"/>
    <w:rsid w:val="001E46DA"/>
    <w:rsid w:val="001E5298"/>
    <w:rsid w:val="001E55B4"/>
    <w:rsid w:val="001E5D93"/>
    <w:rsid w:val="001E7848"/>
    <w:rsid w:val="001E7E45"/>
    <w:rsid w:val="001F04A6"/>
    <w:rsid w:val="001F1275"/>
    <w:rsid w:val="001F1A92"/>
    <w:rsid w:val="001F1B2F"/>
    <w:rsid w:val="001F2739"/>
    <w:rsid w:val="001F2831"/>
    <w:rsid w:val="001F301C"/>
    <w:rsid w:val="001F5CE7"/>
    <w:rsid w:val="002016DA"/>
    <w:rsid w:val="00202706"/>
    <w:rsid w:val="00205812"/>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181"/>
    <w:rsid w:val="00231208"/>
    <w:rsid w:val="00231249"/>
    <w:rsid w:val="00231306"/>
    <w:rsid w:val="00231355"/>
    <w:rsid w:val="00231F89"/>
    <w:rsid w:val="002322AA"/>
    <w:rsid w:val="002328CF"/>
    <w:rsid w:val="00234C36"/>
    <w:rsid w:val="0023500C"/>
    <w:rsid w:val="00241399"/>
    <w:rsid w:val="00242587"/>
    <w:rsid w:val="002425CC"/>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512B"/>
    <w:rsid w:val="00285EB6"/>
    <w:rsid w:val="00290A73"/>
    <w:rsid w:val="00292E4B"/>
    <w:rsid w:val="002949E8"/>
    <w:rsid w:val="002977AE"/>
    <w:rsid w:val="002A1385"/>
    <w:rsid w:val="002A2D5A"/>
    <w:rsid w:val="002A4D90"/>
    <w:rsid w:val="002A57DD"/>
    <w:rsid w:val="002A5F28"/>
    <w:rsid w:val="002A70B9"/>
    <w:rsid w:val="002A733E"/>
    <w:rsid w:val="002A7A98"/>
    <w:rsid w:val="002B1292"/>
    <w:rsid w:val="002B14C7"/>
    <w:rsid w:val="002B1DD8"/>
    <w:rsid w:val="002B21DA"/>
    <w:rsid w:val="002B2E9A"/>
    <w:rsid w:val="002B338E"/>
    <w:rsid w:val="002B364E"/>
    <w:rsid w:val="002B3D6B"/>
    <w:rsid w:val="002B4EF5"/>
    <w:rsid w:val="002B50E0"/>
    <w:rsid w:val="002B629C"/>
    <w:rsid w:val="002B6F24"/>
    <w:rsid w:val="002B72F9"/>
    <w:rsid w:val="002B7E22"/>
    <w:rsid w:val="002C04B0"/>
    <w:rsid w:val="002C0953"/>
    <w:rsid w:val="002C1017"/>
    <w:rsid w:val="002C2D4B"/>
    <w:rsid w:val="002C3C78"/>
    <w:rsid w:val="002C4870"/>
    <w:rsid w:val="002C506A"/>
    <w:rsid w:val="002C5078"/>
    <w:rsid w:val="002C5E16"/>
    <w:rsid w:val="002C6662"/>
    <w:rsid w:val="002D0063"/>
    <w:rsid w:val="002D1950"/>
    <w:rsid w:val="002D26B2"/>
    <w:rsid w:val="002D2875"/>
    <w:rsid w:val="002D3897"/>
    <w:rsid w:val="002D3DB8"/>
    <w:rsid w:val="002D5B3D"/>
    <w:rsid w:val="002D6FDF"/>
    <w:rsid w:val="002D73F6"/>
    <w:rsid w:val="002D793A"/>
    <w:rsid w:val="002E0FC3"/>
    <w:rsid w:val="002E1606"/>
    <w:rsid w:val="002E2654"/>
    <w:rsid w:val="002E3BBC"/>
    <w:rsid w:val="002E3BD4"/>
    <w:rsid w:val="002E5968"/>
    <w:rsid w:val="002E5DEC"/>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300559"/>
    <w:rsid w:val="003015BF"/>
    <w:rsid w:val="00301BE5"/>
    <w:rsid w:val="00304111"/>
    <w:rsid w:val="003043DC"/>
    <w:rsid w:val="00310E39"/>
    <w:rsid w:val="003113D7"/>
    <w:rsid w:val="00312160"/>
    <w:rsid w:val="0031333F"/>
    <w:rsid w:val="0031614C"/>
    <w:rsid w:val="00316ADC"/>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7B84"/>
    <w:rsid w:val="00337CEF"/>
    <w:rsid w:val="00340206"/>
    <w:rsid w:val="0034076E"/>
    <w:rsid w:val="00340825"/>
    <w:rsid w:val="0034104B"/>
    <w:rsid w:val="00345275"/>
    <w:rsid w:val="003453F6"/>
    <w:rsid w:val="00346A8F"/>
    <w:rsid w:val="00346F6B"/>
    <w:rsid w:val="00347D4F"/>
    <w:rsid w:val="00350418"/>
    <w:rsid w:val="003537B1"/>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246F"/>
    <w:rsid w:val="003724C0"/>
    <w:rsid w:val="003724F3"/>
    <w:rsid w:val="00372E04"/>
    <w:rsid w:val="00376A93"/>
    <w:rsid w:val="0038093F"/>
    <w:rsid w:val="00381A4C"/>
    <w:rsid w:val="003820FD"/>
    <w:rsid w:val="003826CF"/>
    <w:rsid w:val="0038425A"/>
    <w:rsid w:val="003853C4"/>
    <w:rsid w:val="00385FE5"/>
    <w:rsid w:val="0038697F"/>
    <w:rsid w:val="00387764"/>
    <w:rsid w:val="00391AFA"/>
    <w:rsid w:val="00391B57"/>
    <w:rsid w:val="00391D47"/>
    <w:rsid w:val="00391E2B"/>
    <w:rsid w:val="00392271"/>
    <w:rsid w:val="00393E9C"/>
    <w:rsid w:val="00394F75"/>
    <w:rsid w:val="0039549D"/>
    <w:rsid w:val="003954AF"/>
    <w:rsid w:val="003957C2"/>
    <w:rsid w:val="003957E8"/>
    <w:rsid w:val="0039599A"/>
    <w:rsid w:val="00395B25"/>
    <w:rsid w:val="00396D83"/>
    <w:rsid w:val="003A0B2F"/>
    <w:rsid w:val="003A1A36"/>
    <w:rsid w:val="003A2C7A"/>
    <w:rsid w:val="003A4885"/>
    <w:rsid w:val="003A5677"/>
    <w:rsid w:val="003B0387"/>
    <w:rsid w:val="003B19FA"/>
    <w:rsid w:val="003B2217"/>
    <w:rsid w:val="003B3365"/>
    <w:rsid w:val="003B3FF5"/>
    <w:rsid w:val="003B43D7"/>
    <w:rsid w:val="003B4DD9"/>
    <w:rsid w:val="003B4DE1"/>
    <w:rsid w:val="003B5510"/>
    <w:rsid w:val="003B5EB3"/>
    <w:rsid w:val="003B6BB4"/>
    <w:rsid w:val="003B7C7B"/>
    <w:rsid w:val="003B7DC7"/>
    <w:rsid w:val="003C0B95"/>
    <w:rsid w:val="003C2362"/>
    <w:rsid w:val="003C27E6"/>
    <w:rsid w:val="003C2F64"/>
    <w:rsid w:val="003C3896"/>
    <w:rsid w:val="003C52FA"/>
    <w:rsid w:val="003D00F2"/>
    <w:rsid w:val="003D11A8"/>
    <w:rsid w:val="003D1531"/>
    <w:rsid w:val="003D1EC9"/>
    <w:rsid w:val="003D246C"/>
    <w:rsid w:val="003D3134"/>
    <w:rsid w:val="003D436B"/>
    <w:rsid w:val="003D4BDA"/>
    <w:rsid w:val="003D599E"/>
    <w:rsid w:val="003D5B86"/>
    <w:rsid w:val="003D608C"/>
    <w:rsid w:val="003D6966"/>
    <w:rsid w:val="003D70FB"/>
    <w:rsid w:val="003E03A5"/>
    <w:rsid w:val="003E0FF3"/>
    <w:rsid w:val="003E1B0F"/>
    <w:rsid w:val="003E2758"/>
    <w:rsid w:val="003E30B3"/>
    <w:rsid w:val="003E3E21"/>
    <w:rsid w:val="003E4B73"/>
    <w:rsid w:val="003E561D"/>
    <w:rsid w:val="003E592F"/>
    <w:rsid w:val="003E6FC9"/>
    <w:rsid w:val="003E75FC"/>
    <w:rsid w:val="003F126A"/>
    <w:rsid w:val="003F1FA9"/>
    <w:rsid w:val="003F3990"/>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11246"/>
    <w:rsid w:val="00412B54"/>
    <w:rsid w:val="004139BA"/>
    <w:rsid w:val="004156DF"/>
    <w:rsid w:val="004160F9"/>
    <w:rsid w:val="00416106"/>
    <w:rsid w:val="00416F59"/>
    <w:rsid w:val="00417196"/>
    <w:rsid w:val="00417C57"/>
    <w:rsid w:val="00421ECA"/>
    <w:rsid w:val="004234DA"/>
    <w:rsid w:val="00423744"/>
    <w:rsid w:val="00423813"/>
    <w:rsid w:val="0042495F"/>
    <w:rsid w:val="00424F89"/>
    <w:rsid w:val="0042545C"/>
    <w:rsid w:val="004260BF"/>
    <w:rsid w:val="004260F6"/>
    <w:rsid w:val="004265DE"/>
    <w:rsid w:val="00426E56"/>
    <w:rsid w:val="00427727"/>
    <w:rsid w:val="00427752"/>
    <w:rsid w:val="00430733"/>
    <w:rsid w:val="00430965"/>
    <w:rsid w:val="00430AD0"/>
    <w:rsid w:val="004314C4"/>
    <w:rsid w:val="00431F70"/>
    <w:rsid w:val="00432BD4"/>
    <w:rsid w:val="00432D4B"/>
    <w:rsid w:val="00433F89"/>
    <w:rsid w:val="00441F3F"/>
    <w:rsid w:val="00442C8D"/>
    <w:rsid w:val="0044410B"/>
    <w:rsid w:val="00444807"/>
    <w:rsid w:val="00450317"/>
    <w:rsid w:val="00450C30"/>
    <w:rsid w:val="00451C28"/>
    <w:rsid w:val="00452166"/>
    <w:rsid w:val="004521AB"/>
    <w:rsid w:val="00452C08"/>
    <w:rsid w:val="00454D8E"/>
    <w:rsid w:val="00456528"/>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5339"/>
    <w:rsid w:val="0049667A"/>
    <w:rsid w:val="004968C2"/>
    <w:rsid w:val="00496C68"/>
    <w:rsid w:val="00496D00"/>
    <w:rsid w:val="004A0F4D"/>
    <w:rsid w:val="004A1268"/>
    <w:rsid w:val="004A6031"/>
    <w:rsid w:val="004A7152"/>
    <w:rsid w:val="004A71F9"/>
    <w:rsid w:val="004A7B4D"/>
    <w:rsid w:val="004A7C7D"/>
    <w:rsid w:val="004B0198"/>
    <w:rsid w:val="004B13A7"/>
    <w:rsid w:val="004B32A8"/>
    <w:rsid w:val="004B3785"/>
    <w:rsid w:val="004B4640"/>
    <w:rsid w:val="004B579C"/>
    <w:rsid w:val="004B68B0"/>
    <w:rsid w:val="004B69A0"/>
    <w:rsid w:val="004C0210"/>
    <w:rsid w:val="004C0285"/>
    <w:rsid w:val="004C143C"/>
    <w:rsid w:val="004C1BE4"/>
    <w:rsid w:val="004C5000"/>
    <w:rsid w:val="004C5261"/>
    <w:rsid w:val="004C645F"/>
    <w:rsid w:val="004C77B8"/>
    <w:rsid w:val="004C7C43"/>
    <w:rsid w:val="004D18A3"/>
    <w:rsid w:val="004D1FCA"/>
    <w:rsid w:val="004D3DB3"/>
    <w:rsid w:val="004D563B"/>
    <w:rsid w:val="004D78FC"/>
    <w:rsid w:val="004D7FDF"/>
    <w:rsid w:val="004E1A18"/>
    <w:rsid w:val="004E2EB5"/>
    <w:rsid w:val="004E4D46"/>
    <w:rsid w:val="004E5853"/>
    <w:rsid w:val="004E5A9D"/>
    <w:rsid w:val="004E6CE0"/>
    <w:rsid w:val="004E70C0"/>
    <w:rsid w:val="004E7244"/>
    <w:rsid w:val="004E7851"/>
    <w:rsid w:val="004F0F24"/>
    <w:rsid w:val="004F326B"/>
    <w:rsid w:val="004F4164"/>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6564"/>
    <w:rsid w:val="00537260"/>
    <w:rsid w:val="0053775D"/>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A5E"/>
    <w:rsid w:val="005543D2"/>
    <w:rsid w:val="00560057"/>
    <w:rsid w:val="00561979"/>
    <w:rsid w:val="00561FAC"/>
    <w:rsid w:val="00563A27"/>
    <w:rsid w:val="00564DF9"/>
    <w:rsid w:val="0056590C"/>
    <w:rsid w:val="00571667"/>
    <w:rsid w:val="005717F1"/>
    <w:rsid w:val="005730F0"/>
    <w:rsid w:val="005732FE"/>
    <w:rsid w:val="00574AE4"/>
    <w:rsid w:val="0057534C"/>
    <w:rsid w:val="0057727D"/>
    <w:rsid w:val="00577EF7"/>
    <w:rsid w:val="005803B2"/>
    <w:rsid w:val="00582809"/>
    <w:rsid w:val="00583405"/>
    <w:rsid w:val="00583A3A"/>
    <w:rsid w:val="00584A07"/>
    <w:rsid w:val="00584FD5"/>
    <w:rsid w:val="005850A3"/>
    <w:rsid w:val="00585DFB"/>
    <w:rsid w:val="00586768"/>
    <w:rsid w:val="005915F8"/>
    <w:rsid w:val="00592708"/>
    <w:rsid w:val="0059404E"/>
    <w:rsid w:val="00595445"/>
    <w:rsid w:val="00595E66"/>
    <w:rsid w:val="005966B9"/>
    <w:rsid w:val="005A1459"/>
    <w:rsid w:val="005A3683"/>
    <w:rsid w:val="005A4B35"/>
    <w:rsid w:val="005B415B"/>
    <w:rsid w:val="005B47A3"/>
    <w:rsid w:val="005B48CF"/>
    <w:rsid w:val="005B49C9"/>
    <w:rsid w:val="005B709B"/>
    <w:rsid w:val="005C0CAD"/>
    <w:rsid w:val="005C146C"/>
    <w:rsid w:val="005C26AA"/>
    <w:rsid w:val="005C34DB"/>
    <w:rsid w:val="005C6949"/>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5C5D"/>
    <w:rsid w:val="0060648F"/>
    <w:rsid w:val="006069C2"/>
    <w:rsid w:val="00610E2B"/>
    <w:rsid w:val="00611559"/>
    <w:rsid w:val="0061271C"/>
    <w:rsid w:val="00613ACF"/>
    <w:rsid w:val="00613C29"/>
    <w:rsid w:val="00613F5E"/>
    <w:rsid w:val="0061410A"/>
    <w:rsid w:val="006144C7"/>
    <w:rsid w:val="00614BE4"/>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37E7D"/>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AB4"/>
    <w:rsid w:val="00657DD2"/>
    <w:rsid w:val="00657E1C"/>
    <w:rsid w:val="006604C3"/>
    <w:rsid w:val="006609BC"/>
    <w:rsid w:val="00660A17"/>
    <w:rsid w:val="00661171"/>
    <w:rsid w:val="006621C9"/>
    <w:rsid w:val="006623F4"/>
    <w:rsid w:val="00662BA5"/>
    <w:rsid w:val="006632B1"/>
    <w:rsid w:val="00666771"/>
    <w:rsid w:val="00666FA0"/>
    <w:rsid w:val="00667E3F"/>
    <w:rsid w:val="00672F3D"/>
    <w:rsid w:val="00673B98"/>
    <w:rsid w:val="00675259"/>
    <w:rsid w:val="006760DE"/>
    <w:rsid w:val="00683790"/>
    <w:rsid w:val="0068423C"/>
    <w:rsid w:val="0068450C"/>
    <w:rsid w:val="00684C28"/>
    <w:rsid w:val="00685A35"/>
    <w:rsid w:val="0068627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D6E"/>
    <w:rsid w:val="006A6F3E"/>
    <w:rsid w:val="006A7904"/>
    <w:rsid w:val="006A7DE7"/>
    <w:rsid w:val="006B0E61"/>
    <w:rsid w:val="006B29B1"/>
    <w:rsid w:val="006B3728"/>
    <w:rsid w:val="006B3807"/>
    <w:rsid w:val="006B39A6"/>
    <w:rsid w:val="006B5F79"/>
    <w:rsid w:val="006B6D31"/>
    <w:rsid w:val="006C2FD1"/>
    <w:rsid w:val="006C53B7"/>
    <w:rsid w:val="006C55C4"/>
    <w:rsid w:val="006C5B4F"/>
    <w:rsid w:val="006C6646"/>
    <w:rsid w:val="006D03E1"/>
    <w:rsid w:val="006D2A67"/>
    <w:rsid w:val="006D2BC3"/>
    <w:rsid w:val="006D2C59"/>
    <w:rsid w:val="006D31AF"/>
    <w:rsid w:val="006D402D"/>
    <w:rsid w:val="006D4248"/>
    <w:rsid w:val="006D48D5"/>
    <w:rsid w:val="006D5FDA"/>
    <w:rsid w:val="006E00E9"/>
    <w:rsid w:val="006E0285"/>
    <w:rsid w:val="006E044F"/>
    <w:rsid w:val="006E04E2"/>
    <w:rsid w:val="006E0D97"/>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7010EB"/>
    <w:rsid w:val="0070251C"/>
    <w:rsid w:val="00704BCB"/>
    <w:rsid w:val="007062B0"/>
    <w:rsid w:val="0070737B"/>
    <w:rsid w:val="0070760F"/>
    <w:rsid w:val="007106E5"/>
    <w:rsid w:val="00710E7F"/>
    <w:rsid w:val="00710FF7"/>
    <w:rsid w:val="0071495D"/>
    <w:rsid w:val="00720936"/>
    <w:rsid w:val="00720D0F"/>
    <w:rsid w:val="0072116A"/>
    <w:rsid w:val="00722080"/>
    <w:rsid w:val="00722863"/>
    <w:rsid w:val="00722977"/>
    <w:rsid w:val="007250B2"/>
    <w:rsid w:val="007271B1"/>
    <w:rsid w:val="007278C6"/>
    <w:rsid w:val="00727976"/>
    <w:rsid w:val="00731E7F"/>
    <w:rsid w:val="00732189"/>
    <w:rsid w:val="007346BB"/>
    <w:rsid w:val="00735292"/>
    <w:rsid w:val="007376B8"/>
    <w:rsid w:val="00737727"/>
    <w:rsid w:val="00737907"/>
    <w:rsid w:val="00737D3F"/>
    <w:rsid w:val="00742E16"/>
    <w:rsid w:val="00746B0C"/>
    <w:rsid w:val="007508E1"/>
    <w:rsid w:val="007513FD"/>
    <w:rsid w:val="00751C97"/>
    <w:rsid w:val="00751E80"/>
    <w:rsid w:val="00753EE3"/>
    <w:rsid w:val="00754399"/>
    <w:rsid w:val="00754D3A"/>
    <w:rsid w:val="007556DF"/>
    <w:rsid w:val="007573EF"/>
    <w:rsid w:val="00757DC8"/>
    <w:rsid w:val="00757E86"/>
    <w:rsid w:val="00760D2A"/>
    <w:rsid w:val="00761075"/>
    <w:rsid w:val="007620AA"/>
    <w:rsid w:val="00762F05"/>
    <w:rsid w:val="0076419D"/>
    <w:rsid w:val="007642A7"/>
    <w:rsid w:val="00766A3D"/>
    <w:rsid w:val="00767F60"/>
    <w:rsid w:val="00770696"/>
    <w:rsid w:val="00770AC0"/>
    <w:rsid w:val="00771647"/>
    <w:rsid w:val="00773645"/>
    <w:rsid w:val="00773AD0"/>
    <w:rsid w:val="0077443E"/>
    <w:rsid w:val="00774C13"/>
    <w:rsid w:val="0077652C"/>
    <w:rsid w:val="007775B6"/>
    <w:rsid w:val="007800AA"/>
    <w:rsid w:val="007805D4"/>
    <w:rsid w:val="007807A1"/>
    <w:rsid w:val="007807B7"/>
    <w:rsid w:val="00780D33"/>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704E"/>
    <w:rsid w:val="00797E78"/>
    <w:rsid w:val="007A0FE5"/>
    <w:rsid w:val="007A2083"/>
    <w:rsid w:val="007A267E"/>
    <w:rsid w:val="007A384D"/>
    <w:rsid w:val="007A40FC"/>
    <w:rsid w:val="007A5339"/>
    <w:rsid w:val="007A5372"/>
    <w:rsid w:val="007A5F31"/>
    <w:rsid w:val="007A6978"/>
    <w:rsid w:val="007B0455"/>
    <w:rsid w:val="007B2E09"/>
    <w:rsid w:val="007B38FA"/>
    <w:rsid w:val="007B51E5"/>
    <w:rsid w:val="007B5472"/>
    <w:rsid w:val="007B6388"/>
    <w:rsid w:val="007B6C92"/>
    <w:rsid w:val="007B7680"/>
    <w:rsid w:val="007C0687"/>
    <w:rsid w:val="007C3672"/>
    <w:rsid w:val="007C4257"/>
    <w:rsid w:val="007C6B59"/>
    <w:rsid w:val="007C6FF2"/>
    <w:rsid w:val="007C744F"/>
    <w:rsid w:val="007D14F4"/>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EFC"/>
    <w:rsid w:val="00811248"/>
    <w:rsid w:val="00811AB9"/>
    <w:rsid w:val="00813DEB"/>
    <w:rsid w:val="00815023"/>
    <w:rsid w:val="008157FA"/>
    <w:rsid w:val="00817A35"/>
    <w:rsid w:val="0082159C"/>
    <w:rsid w:val="00821D76"/>
    <w:rsid w:val="00824248"/>
    <w:rsid w:val="00824BAC"/>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18A"/>
    <w:rsid w:val="00860479"/>
    <w:rsid w:val="00862C32"/>
    <w:rsid w:val="00862D9D"/>
    <w:rsid w:val="0086322F"/>
    <w:rsid w:val="00863BEA"/>
    <w:rsid w:val="00864047"/>
    <w:rsid w:val="008642A7"/>
    <w:rsid w:val="0086470A"/>
    <w:rsid w:val="008657C1"/>
    <w:rsid w:val="00865F38"/>
    <w:rsid w:val="00866BDA"/>
    <w:rsid w:val="00866D20"/>
    <w:rsid w:val="00866DC7"/>
    <w:rsid w:val="00866E03"/>
    <w:rsid w:val="00867C42"/>
    <w:rsid w:val="00870646"/>
    <w:rsid w:val="008708C5"/>
    <w:rsid w:val="00870E3B"/>
    <w:rsid w:val="00871199"/>
    <w:rsid w:val="008725D8"/>
    <w:rsid w:val="008727BB"/>
    <w:rsid w:val="008756D0"/>
    <w:rsid w:val="00875949"/>
    <w:rsid w:val="00877524"/>
    <w:rsid w:val="008778B1"/>
    <w:rsid w:val="00883B0F"/>
    <w:rsid w:val="008841C8"/>
    <w:rsid w:val="00884C93"/>
    <w:rsid w:val="00884CD8"/>
    <w:rsid w:val="0088593C"/>
    <w:rsid w:val="008866FA"/>
    <w:rsid w:val="00890025"/>
    <w:rsid w:val="00890DFE"/>
    <w:rsid w:val="00891EAB"/>
    <w:rsid w:val="00892860"/>
    <w:rsid w:val="00894A51"/>
    <w:rsid w:val="00894B54"/>
    <w:rsid w:val="008A0545"/>
    <w:rsid w:val="008A15EA"/>
    <w:rsid w:val="008A19C3"/>
    <w:rsid w:val="008A2873"/>
    <w:rsid w:val="008A4E98"/>
    <w:rsid w:val="008A59C6"/>
    <w:rsid w:val="008A7189"/>
    <w:rsid w:val="008A7391"/>
    <w:rsid w:val="008A7870"/>
    <w:rsid w:val="008A7E67"/>
    <w:rsid w:val="008B028C"/>
    <w:rsid w:val="008B0292"/>
    <w:rsid w:val="008B0293"/>
    <w:rsid w:val="008B0830"/>
    <w:rsid w:val="008B175C"/>
    <w:rsid w:val="008B1C90"/>
    <w:rsid w:val="008B349D"/>
    <w:rsid w:val="008B357B"/>
    <w:rsid w:val="008B4965"/>
    <w:rsid w:val="008B6B96"/>
    <w:rsid w:val="008B7177"/>
    <w:rsid w:val="008B73CE"/>
    <w:rsid w:val="008B7C7C"/>
    <w:rsid w:val="008B7CF5"/>
    <w:rsid w:val="008B7F59"/>
    <w:rsid w:val="008C09AE"/>
    <w:rsid w:val="008C1393"/>
    <w:rsid w:val="008C2C9A"/>
    <w:rsid w:val="008C34F2"/>
    <w:rsid w:val="008C5698"/>
    <w:rsid w:val="008C6FC3"/>
    <w:rsid w:val="008C7AEE"/>
    <w:rsid w:val="008D0095"/>
    <w:rsid w:val="008D2A9F"/>
    <w:rsid w:val="008D2C9A"/>
    <w:rsid w:val="008D60EB"/>
    <w:rsid w:val="008D77B4"/>
    <w:rsid w:val="008E017E"/>
    <w:rsid w:val="008E10CC"/>
    <w:rsid w:val="008E1CE8"/>
    <w:rsid w:val="008E281F"/>
    <w:rsid w:val="008E3B37"/>
    <w:rsid w:val="008E4ED6"/>
    <w:rsid w:val="008E61CA"/>
    <w:rsid w:val="008E7250"/>
    <w:rsid w:val="008F00BA"/>
    <w:rsid w:val="008F057C"/>
    <w:rsid w:val="008F05A9"/>
    <w:rsid w:val="008F0842"/>
    <w:rsid w:val="008F1E19"/>
    <w:rsid w:val="008F26DF"/>
    <w:rsid w:val="008F4A67"/>
    <w:rsid w:val="008F5DBE"/>
    <w:rsid w:val="008F6BB1"/>
    <w:rsid w:val="008F7748"/>
    <w:rsid w:val="008F782C"/>
    <w:rsid w:val="009002BB"/>
    <w:rsid w:val="00900DC9"/>
    <w:rsid w:val="0090241F"/>
    <w:rsid w:val="00902DB3"/>
    <w:rsid w:val="00907A3B"/>
    <w:rsid w:val="00910E45"/>
    <w:rsid w:val="00910ECC"/>
    <w:rsid w:val="009116F0"/>
    <w:rsid w:val="00913C84"/>
    <w:rsid w:val="0092210F"/>
    <w:rsid w:val="00922333"/>
    <w:rsid w:val="00922B91"/>
    <w:rsid w:val="00924748"/>
    <w:rsid w:val="00924EC7"/>
    <w:rsid w:val="00927AEA"/>
    <w:rsid w:val="00930539"/>
    <w:rsid w:val="00931A55"/>
    <w:rsid w:val="00932CC0"/>
    <w:rsid w:val="009358AB"/>
    <w:rsid w:val="00935AB7"/>
    <w:rsid w:val="00937A15"/>
    <w:rsid w:val="00941DCA"/>
    <w:rsid w:val="00942704"/>
    <w:rsid w:val="0094381F"/>
    <w:rsid w:val="00945736"/>
    <w:rsid w:val="00945B3E"/>
    <w:rsid w:val="00946B7D"/>
    <w:rsid w:val="00946ECF"/>
    <w:rsid w:val="0094769D"/>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51A4"/>
    <w:rsid w:val="009657E1"/>
    <w:rsid w:val="00966674"/>
    <w:rsid w:val="0096708E"/>
    <w:rsid w:val="00967C30"/>
    <w:rsid w:val="00967FF6"/>
    <w:rsid w:val="00970CC4"/>
    <w:rsid w:val="00971385"/>
    <w:rsid w:val="00971CCB"/>
    <w:rsid w:val="00974D43"/>
    <w:rsid w:val="00974EC2"/>
    <w:rsid w:val="00975D9A"/>
    <w:rsid w:val="009765CC"/>
    <w:rsid w:val="00980714"/>
    <w:rsid w:val="00980E06"/>
    <w:rsid w:val="009815E8"/>
    <w:rsid w:val="009837CA"/>
    <w:rsid w:val="00983D66"/>
    <w:rsid w:val="009845D8"/>
    <w:rsid w:val="009858EC"/>
    <w:rsid w:val="00985C66"/>
    <w:rsid w:val="00986CE5"/>
    <w:rsid w:val="0098730F"/>
    <w:rsid w:val="00987431"/>
    <w:rsid w:val="00992874"/>
    <w:rsid w:val="00995DB8"/>
    <w:rsid w:val="00996943"/>
    <w:rsid w:val="00997C3E"/>
    <w:rsid w:val="009A04A6"/>
    <w:rsid w:val="009A06EF"/>
    <w:rsid w:val="009A1320"/>
    <w:rsid w:val="009A18D7"/>
    <w:rsid w:val="009A52BD"/>
    <w:rsid w:val="009A5B95"/>
    <w:rsid w:val="009A63D2"/>
    <w:rsid w:val="009B23F9"/>
    <w:rsid w:val="009B38E2"/>
    <w:rsid w:val="009B3923"/>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231F"/>
    <w:rsid w:val="009D2B35"/>
    <w:rsid w:val="009D2E1C"/>
    <w:rsid w:val="009D393E"/>
    <w:rsid w:val="009D695B"/>
    <w:rsid w:val="009D6F2E"/>
    <w:rsid w:val="009E0965"/>
    <w:rsid w:val="009E2C80"/>
    <w:rsid w:val="009E5794"/>
    <w:rsid w:val="009E5CD6"/>
    <w:rsid w:val="009F0652"/>
    <w:rsid w:val="009F1023"/>
    <w:rsid w:val="009F1494"/>
    <w:rsid w:val="009F1521"/>
    <w:rsid w:val="009F3DF0"/>
    <w:rsid w:val="009F7107"/>
    <w:rsid w:val="00A0199A"/>
    <w:rsid w:val="00A032D2"/>
    <w:rsid w:val="00A04403"/>
    <w:rsid w:val="00A0484E"/>
    <w:rsid w:val="00A06215"/>
    <w:rsid w:val="00A06D0E"/>
    <w:rsid w:val="00A101FA"/>
    <w:rsid w:val="00A10F37"/>
    <w:rsid w:val="00A114D7"/>
    <w:rsid w:val="00A116F0"/>
    <w:rsid w:val="00A11830"/>
    <w:rsid w:val="00A142B1"/>
    <w:rsid w:val="00A143CA"/>
    <w:rsid w:val="00A14E27"/>
    <w:rsid w:val="00A15654"/>
    <w:rsid w:val="00A16DF6"/>
    <w:rsid w:val="00A16DFA"/>
    <w:rsid w:val="00A21CC5"/>
    <w:rsid w:val="00A2471B"/>
    <w:rsid w:val="00A24A39"/>
    <w:rsid w:val="00A25289"/>
    <w:rsid w:val="00A259AF"/>
    <w:rsid w:val="00A25D31"/>
    <w:rsid w:val="00A278B2"/>
    <w:rsid w:val="00A32661"/>
    <w:rsid w:val="00A34130"/>
    <w:rsid w:val="00A362C5"/>
    <w:rsid w:val="00A36DA9"/>
    <w:rsid w:val="00A36EBC"/>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1C7"/>
    <w:rsid w:val="00A634BE"/>
    <w:rsid w:val="00A661DD"/>
    <w:rsid w:val="00A667B2"/>
    <w:rsid w:val="00A67635"/>
    <w:rsid w:val="00A67A61"/>
    <w:rsid w:val="00A71101"/>
    <w:rsid w:val="00A71372"/>
    <w:rsid w:val="00A71DE2"/>
    <w:rsid w:val="00A730BC"/>
    <w:rsid w:val="00A7681B"/>
    <w:rsid w:val="00A777EF"/>
    <w:rsid w:val="00A81280"/>
    <w:rsid w:val="00A8239C"/>
    <w:rsid w:val="00A82A01"/>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998"/>
    <w:rsid w:val="00AE2C0D"/>
    <w:rsid w:val="00AE3AEB"/>
    <w:rsid w:val="00AE5041"/>
    <w:rsid w:val="00AE5710"/>
    <w:rsid w:val="00AE66D2"/>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5536"/>
    <w:rsid w:val="00B27234"/>
    <w:rsid w:val="00B2744A"/>
    <w:rsid w:val="00B31BC5"/>
    <w:rsid w:val="00B321AF"/>
    <w:rsid w:val="00B3360D"/>
    <w:rsid w:val="00B347EF"/>
    <w:rsid w:val="00B34C2B"/>
    <w:rsid w:val="00B371C4"/>
    <w:rsid w:val="00B37DB7"/>
    <w:rsid w:val="00B42398"/>
    <w:rsid w:val="00B425A4"/>
    <w:rsid w:val="00B42A6C"/>
    <w:rsid w:val="00B43D0C"/>
    <w:rsid w:val="00B4409D"/>
    <w:rsid w:val="00B444DD"/>
    <w:rsid w:val="00B47A4E"/>
    <w:rsid w:val="00B47AE4"/>
    <w:rsid w:val="00B47E08"/>
    <w:rsid w:val="00B50F45"/>
    <w:rsid w:val="00B51BF1"/>
    <w:rsid w:val="00B537CD"/>
    <w:rsid w:val="00B53F3D"/>
    <w:rsid w:val="00B552BA"/>
    <w:rsid w:val="00B55C2B"/>
    <w:rsid w:val="00B55F7E"/>
    <w:rsid w:val="00B566D6"/>
    <w:rsid w:val="00B5672B"/>
    <w:rsid w:val="00B575D2"/>
    <w:rsid w:val="00B61075"/>
    <w:rsid w:val="00B613AF"/>
    <w:rsid w:val="00B61A47"/>
    <w:rsid w:val="00B62385"/>
    <w:rsid w:val="00B62EA4"/>
    <w:rsid w:val="00B63376"/>
    <w:rsid w:val="00B64638"/>
    <w:rsid w:val="00B664C3"/>
    <w:rsid w:val="00B670FC"/>
    <w:rsid w:val="00B67635"/>
    <w:rsid w:val="00B67E61"/>
    <w:rsid w:val="00B72500"/>
    <w:rsid w:val="00B72837"/>
    <w:rsid w:val="00B74015"/>
    <w:rsid w:val="00B7443E"/>
    <w:rsid w:val="00B74875"/>
    <w:rsid w:val="00B74F59"/>
    <w:rsid w:val="00B75235"/>
    <w:rsid w:val="00B75E6F"/>
    <w:rsid w:val="00B77214"/>
    <w:rsid w:val="00B7734A"/>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956B0"/>
    <w:rsid w:val="00BA0346"/>
    <w:rsid w:val="00BA1413"/>
    <w:rsid w:val="00BA6EE6"/>
    <w:rsid w:val="00BB1BF9"/>
    <w:rsid w:val="00BB3BA6"/>
    <w:rsid w:val="00BB416C"/>
    <w:rsid w:val="00BB4BE5"/>
    <w:rsid w:val="00BB4F4A"/>
    <w:rsid w:val="00BB6954"/>
    <w:rsid w:val="00BB7645"/>
    <w:rsid w:val="00BC3240"/>
    <w:rsid w:val="00BC34DD"/>
    <w:rsid w:val="00BC4076"/>
    <w:rsid w:val="00BC4151"/>
    <w:rsid w:val="00BC535D"/>
    <w:rsid w:val="00BC6089"/>
    <w:rsid w:val="00BC7A78"/>
    <w:rsid w:val="00BD0940"/>
    <w:rsid w:val="00BD0BCB"/>
    <w:rsid w:val="00BD1142"/>
    <w:rsid w:val="00BD1152"/>
    <w:rsid w:val="00BD1BAD"/>
    <w:rsid w:val="00BD33BC"/>
    <w:rsid w:val="00BD4848"/>
    <w:rsid w:val="00BD4B90"/>
    <w:rsid w:val="00BD4CB1"/>
    <w:rsid w:val="00BD65A3"/>
    <w:rsid w:val="00BE065A"/>
    <w:rsid w:val="00BE5ACF"/>
    <w:rsid w:val="00BE71D0"/>
    <w:rsid w:val="00BE7223"/>
    <w:rsid w:val="00BE74AD"/>
    <w:rsid w:val="00BF1899"/>
    <w:rsid w:val="00BF3E8C"/>
    <w:rsid w:val="00BF4D7B"/>
    <w:rsid w:val="00BF4FE3"/>
    <w:rsid w:val="00BF71D8"/>
    <w:rsid w:val="00BF7408"/>
    <w:rsid w:val="00C0117F"/>
    <w:rsid w:val="00C01265"/>
    <w:rsid w:val="00C01F27"/>
    <w:rsid w:val="00C0235B"/>
    <w:rsid w:val="00C065E1"/>
    <w:rsid w:val="00C06AC8"/>
    <w:rsid w:val="00C1153E"/>
    <w:rsid w:val="00C14122"/>
    <w:rsid w:val="00C24CCF"/>
    <w:rsid w:val="00C25172"/>
    <w:rsid w:val="00C257EF"/>
    <w:rsid w:val="00C26242"/>
    <w:rsid w:val="00C26F55"/>
    <w:rsid w:val="00C304C6"/>
    <w:rsid w:val="00C31911"/>
    <w:rsid w:val="00C3289B"/>
    <w:rsid w:val="00C32B5D"/>
    <w:rsid w:val="00C32B62"/>
    <w:rsid w:val="00C33379"/>
    <w:rsid w:val="00C35088"/>
    <w:rsid w:val="00C3565B"/>
    <w:rsid w:val="00C35F33"/>
    <w:rsid w:val="00C36B79"/>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52CB"/>
    <w:rsid w:val="00C96A8B"/>
    <w:rsid w:val="00CA031C"/>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0D3A"/>
    <w:rsid w:val="00CC1FE3"/>
    <w:rsid w:val="00CC2E06"/>
    <w:rsid w:val="00CC2FAB"/>
    <w:rsid w:val="00CC33DD"/>
    <w:rsid w:val="00CC345C"/>
    <w:rsid w:val="00CC5CD0"/>
    <w:rsid w:val="00CC6763"/>
    <w:rsid w:val="00CD20F9"/>
    <w:rsid w:val="00CD275F"/>
    <w:rsid w:val="00CD2DAF"/>
    <w:rsid w:val="00CD4486"/>
    <w:rsid w:val="00CD4585"/>
    <w:rsid w:val="00CD47BF"/>
    <w:rsid w:val="00CD4901"/>
    <w:rsid w:val="00CD4AFA"/>
    <w:rsid w:val="00CD638A"/>
    <w:rsid w:val="00CD6B8F"/>
    <w:rsid w:val="00CE12D3"/>
    <w:rsid w:val="00CE1B44"/>
    <w:rsid w:val="00CE34C1"/>
    <w:rsid w:val="00CE5F16"/>
    <w:rsid w:val="00CF0368"/>
    <w:rsid w:val="00CF09E4"/>
    <w:rsid w:val="00CF0D12"/>
    <w:rsid w:val="00CF3F40"/>
    <w:rsid w:val="00CF63B5"/>
    <w:rsid w:val="00D004C9"/>
    <w:rsid w:val="00D013FA"/>
    <w:rsid w:val="00D02103"/>
    <w:rsid w:val="00D0447F"/>
    <w:rsid w:val="00D04C35"/>
    <w:rsid w:val="00D079AD"/>
    <w:rsid w:val="00D07DE8"/>
    <w:rsid w:val="00D10EA6"/>
    <w:rsid w:val="00D117F5"/>
    <w:rsid w:val="00D1449B"/>
    <w:rsid w:val="00D14553"/>
    <w:rsid w:val="00D14D58"/>
    <w:rsid w:val="00D15345"/>
    <w:rsid w:val="00D17CBD"/>
    <w:rsid w:val="00D22629"/>
    <w:rsid w:val="00D22ACE"/>
    <w:rsid w:val="00D239A6"/>
    <w:rsid w:val="00D24B6D"/>
    <w:rsid w:val="00D2574D"/>
    <w:rsid w:val="00D25D5F"/>
    <w:rsid w:val="00D264AA"/>
    <w:rsid w:val="00D26C1B"/>
    <w:rsid w:val="00D33C0B"/>
    <w:rsid w:val="00D33DC5"/>
    <w:rsid w:val="00D34FC1"/>
    <w:rsid w:val="00D35DAE"/>
    <w:rsid w:val="00D373D5"/>
    <w:rsid w:val="00D40639"/>
    <w:rsid w:val="00D4178F"/>
    <w:rsid w:val="00D42965"/>
    <w:rsid w:val="00D429C3"/>
    <w:rsid w:val="00D42CDE"/>
    <w:rsid w:val="00D430D3"/>
    <w:rsid w:val="00D44714"/>
    <w:rsid w:val="00D46193"/>
    <w:rsid w:val="00D50661"/>
    <w:rsid w:val="00D515C5"/>
    <w:rsid w:val="00D51714"/>
    <w:rsid w:val="00D51AE0"/>
    <w:rsid w:val="00D52DAB"/>
    <w:rsid w:val="00D543B1"/>
    <w:rsid w:val="00D543B2"/>
    <w:rsid w:val="00D547CE"/>
    <w:rsid w:val="00D553F0"/>
    <w:rsid w:val="00D55453"/>
    <w:rsid w:val="00D558C4"/>
    <w:rsid w:val="00D56525"/>
    <w:rsid w:val="00D57BE5"/>
    <w:rsid w:val="00D61554"/>
    <w:rsid w:val="00D61EE4"/>
    <w:rsid w:val="00D632DB"/>
    <w:rsid w:val="00D63992"/>
    <w:rsid w:val="00D64A7F"/>
    <w:rsid w:val="00D67448"/>
    <w:rsid w:val="00D72549"/>
    <w:rsid w:val="00D725F5"/>
    <w:rsid w:val="00D7383C"/>
    <w:rsid w:val="00D74B3E"/>
    <w:rsid w:val="00D76BC7"/>
    <w:rsid w:val="00D80115"/>
    <w:rsid w:val="00D80961"/>
    <w:rsid w:val="00D81B09"/>
    <w:rsid w:val="00D826E1"/>
    <w:rsid w:val="00D82BAB"/>
    <w:rsid w:val="00D82DB3"/>
    <w:rsid w:val="00D85054"/>
    <w:rsid w:val="00D8558D"/>
    <w:rsid w:val="00D8634D"/>
    <w:rsid w:val="00D86B7A"/>
    <w:rsid w:val="00D90FE7"/>
    <w:rsid w:val="00D91A0A"/>
    <w:rsid w:val="00D933AA"/>
    <w:rsid w:val="00D93B4E"/>
    <w:rsid w:val="00D9588B"/>
    <w:rsid w:val="00D97106"/>
    <w:rsid w:val="00D97BB4"/>
    <w:rsid w:val="00DA17DA"/>
    <w:rsid w:val="00DA23BF"/>
    <w:rsid w:val="00DA355C"/>
    <w:rsid w:val="00DA3959"/>
    <w:rsid w:val="00DA3B41"/>
    <w:rsid w:val="00DA3BC4"/>
    <w:rsid w:val="00DA3E9C"/>
    <w:rsid w:val="00DA417C"/>
    <w:rsid w:val="00DA5017"/>
    <w:rsid w:val="00DA65AA"/>
    <w:rsid w:val="00DA6C11"/>
    <w:rsid w:val="00DA6C98"/>
    <w:rsid w:val="00DA7BC9"/>
    <w:rsid w:val="00DA7BFC"/>
    <w:rsid w:val="00DB076C"/>
    <w:rsid w:val="00DB10AC"/>
    <w:rsid w:val="00DB1186"/>
    <w:rsid w:val="00DB1824"/>
    <w:rsid w:val="00DB3857"/>
    <w:rsid w:val="00DB3C22"/>
    <w:rsid w:val="00DB484E"/>
    <w:rsid w:val="00DB52E2"/>
    <w:rsid w:val="00DB686E"/>
    <w:rsid w:val="00DB6B7D"/>
    <w:rsid w:val="00DB7E42"/>
    <w:rsid w:val="00DC05A4"/>
    <w:rsid w:val="00DC1F84"/>
    <w:rsid w:val="00DC41AE"/>
    <w:rsid w:val="00DD07A7"/>
    <w:rsid w:val="00DD2DE2"/>
    <w:rsid w:val="00DD4163"/>
    <w:rsid w:val="00DD469B"/>
    <w:rsid w:val="00DD4BB6"/>
    <w:rsid w:val="00DD65C6"/>
    <w:rsid w:val="00DD6688"/>
    <w:rsid w:val="00DD672A"/>
    <w:rsid w:val="00DD6A5A"/>
    <w:rsid w:val="00DD6FCD"/>
    <w:rsid w:val="00DD7A87"/>
    <w:rsid w:val="00DD7D0C"/>
    <w:rsid w:val="00DE2D40"/>
    <w:rsid w:val="00DE2F84"/>
    <w:rsid w:val="00DE3332"/>
    <w:rsid w:val="00DE3681"/>
    <w:rsid w:val="00DE57BD"/>
    <w:rsid w:val="00DE62C0"/>
    <w:rsid w:val="00DF08CC"/>
    <w:rsid w:val="00DF270B"/>
    <w:rsid w:val="00DF3A59"/>
    <w:rsid w:val="00DF53B5"/>
    <w:rsid w:val="00DF6304"/>
    <w:rsid w:val="00DF6EB1"/>
    <w:rsid w:val="00DF7CA3"/>
    <w:rsid w:val="00E01CEC"/>
    <w:rsid w:val="00E01F02"/>
    <w:rsid w:val="00E0228C"/>
    <w:rsid w:val="00E07E88"/>
    <w:rsid w:val="00E1016E"/>
    <w:rsid w:val="00E113D7"/>
    <w:rsid w:val="00E121C3"/>
    <w:rsid w:val="00E12610"/>
    <w:rsid w:val="00E13F50"/>
    <w:rsid w:val="00E150EC"/>
    <w:rsid w:val="00E16528"/>
    <w:rsid w:val="00E167FD"/>
    <w:rsid w:val="00E1697E"/>
    <w:rsid w:val="00E16CEE"/>
    <w:rsid w:val="00E1704E"/>
    <w:rsid w:val="00E21257"/>
    <w:rsid w:val="00E25398"/>
    <w:rsid w:val="00E25F46"/>
    <w:rsid w:val="00E26E67"/>
    <w:rsid w:val="00E31D2C"/>
    <w:rsid w:val="00E329FF"/>
    <w:rsid w:val="00E32C4F"/>
    <w:rsid w:val="00E3572A"/>
    <w:rsid w:val="00E359B3"/>
    <w:rsid w:val="00E35EA5"/>
    <w:rsid w:val="00E35EB8"/>
    <w:rsid w:val="00E36AD4"/>
    <w:rsid w:val="00E377C1"/>
    <w:rsid w:val="00E40D4F"/>
    <w:rsid w:val="00E40F55"/>
    <w:rsid w:val="00E41C2A"/>
    <w:rsid w:val="00E42492"/>
    <w:rsid w:val="00E42B1C"/>
    <w:rsid w:val="00E42BFC"/>
    <w:rsid w:val="00E42C56"/>
    <w:rsid w:val="00E4378F"/>
    <w:rsid w:val="00E438CD"/>
    <w:rsid w:val="00E445EF"/>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FEE"/>
    <w:rsid w:val="00E6667D"/>
    <w:rsid w:val="00E67318"/>
    <w:rsid w:val="00E67592"/>
    <w:rsid w:val="00E676C4"/>
    <w:rsid w:val="00E702B8"/>
    <w:rsid w:val="00E70478"/>
    <w:rsid w:val="00E712F6"/>
    <w:rsid w:val="00E7154D"/>
    <w:rsid w:val="00E717CC"/>
    <w:rsid w:val="00E72919"/>
    <w:rsid w:val="00E72994"/>
    <w:rsid w:val="00E72B68"/>
    <w:rsid w:val="00E74105"/>
    <w:rsid w:val="00E74739"/>
    <w:rsid w:val="00E74D8F"/>
    <w:rsid w:val="00E75C64"/>
    <w:rsid w:val="00E77512"/>
    <w:rsid w:val="00E81537"/>
    <w:rsid w:val="00E820F0"/>
    <w:rsid w:val="00E8372F"/>
    <w:rsid w:val="00E8753D"/>
    <w:rsid w:val="00E87A76"/>
    <w:rsid w:val="00E87FF4"/>
    <w:rsid w:val="00E90FB5"/>
    <w:rsid w:val="00E91C36"/>
    <w:rsid w:val="00E92288"/>
    <w:rsid w:val="00E93424"/>
    <w:rsid w:val="00E94139"/>
    <w:rsid w:val="00E956A0"/>
    <w:rsid w:val="00E965E1"/>
    <w:rsid w:val="00E966BF"/>
    <w:rsid w:val="00E96C90"/>
    <w:rsid w:val="00EA09EB"/>
    <w:rsid w:val="00EA22F2"/>
    <w:rsid w:val="00EA2717"/>
    <w:rsid w:val="00EA2BED"/>
    <w:rsid w:val="00EA4642"/>
    <w:rsid w:val="00EA5885"/>
    <w:rsid w:val="00EA5B5D"/>
    <w:rsid w:val="00EA7685"/>
    <w:rsid w:val="00EA787E"/>
    <w:rsid w:val="00EB0D46"/>
    <w:rsid w:val="00EB2307"/>
    <w:rsid w:val="00EB2F03"/>
    <w:rsid w:val="00EB3DDD"/>
    <w:rsid w:val="00EB412F"/>
    <w:rsid w:val="00EB5437"/>
    <w:rsid w:val="00EB7574"/>
    <w:rsid w:val="00EC114D"/>
    <w:rsid w:val="00EC13FE"/>
    <w:rsid w:val="00EC14F3"/>
    <w:rsid w:val="00EC3B33"/>
    <w:rsid w:val="00EC4229"/>
    <w:rsid w:val="00EC44DC"/>
    <w:rsid w:val="00EC582D"/>
    <w:rsid w:val="00EC734A"/>
    <w:rsid w:val="00EC7866"/>
    <w:rsid w:val="00EC79E5"/>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1588"/>
    <w:rsid w:val="00F01637"/>
    <w:rsid w:val="00F025C7"/>
    <w:rsid w:val="00F0387C"/>
    <w:rsid w:val="00F03BEC"/>
    <w:rsid w:val="00F06F75"/>
    <w:rsid w:val="00F07051"/>
    <w:rsid w:val="00F109C6"/>
    <w:rsid w:val="00F113E5"/>
    <w:rsid w:val="00F13251"/>
    <w:rsid w:val="00F13EBB"/>
    <w:rsid w:val="00F179C2"/>
    <w:rsid w:val="00F17BCD"/>
    <w:rsid w:val="00F20361"/>
    <w:rsid w:val="00F20390"/>
    <w:rsid w:val="00F20946"/>
    <w:rsid w:val="00F217D3"/>
    <w:rsid w:val="00F21DAF"/>
    <w:rsid w:val="00F220FC"/>
    <w:rsid w:val="00F2211B"/>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1F0D"/>
    <w:rsid w:val="00F427C0"/>
    <w:rsid w:val="00F43380"/>
    <w:rsid w:val="00F43FA0"/>
    <w:rsid w:val="00F44517"/>
    <w:rsid w:val="00F44684"/>
    <w:rsid w:val="00F4489B"/>
    <w:rsid w:val="00F45716"/>
    <w:rsid w:val="00F46393"/>
    <w:rsid w:val="00F51407"/>
    <w:rsid w:val="00F52E25"/>
    <w:rsid w:val="00F53BDD"/>
    <w:rsid w:val="00F541FD"/>
    <w:rsid w:val="00F55315"/>
    <w:rsid w:val="00F5748A"/>
    <w:rsid w:val="00F57FCD"/>
    <w:rsid w:val="00F60FAB"/>
    <w:rsid w:val="00F60FEA"/>
    <w:rsid w:val="00F6181E"/>
    <w:rsid w:val="00F637CC"/>
    <w:rsid w:val="00F63CFB"/>
    <w:rsid w:val="00F64463"/>
    <w:rsid w:val="00F66B52"/>
    <w:rsid w:val="00F67723"/>
    <w:rsid w:val="00F67FF7"/>
    <w:rsid w:val="00F708D2"/>
    <w:rsid w:val="00F73492"/>
    <w:rsid w:val="00F737AB"/>
    <w:rsid w:val="00F7592F"/>
    <w:rsid w:val="00F75B88"/>
    <w:rsid w:val="00F80265"/>
    <w:rsid w:val="00F8070C"/>
    <w:rsid w:val="00F8122E"/>
    <w:rsid w:val="00F82015"/>
    <w:rsid w:val="00F820B8"/>
    <w:rsid w:val="00F8322C"/>
    <w:rsid w:val="00F85101"/>
    <w:rsid w:val="00F8630B"/>
    <w:rsid w:val="00F86F3D"/>
    <w:rsid w:val="00F875FF"/>
    <w:rsid w:val="00F87BA6"/>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49C"/>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2714"/>
    <w:rsid w:val="00FF4DF7"/>
    <w:rsid w:val="00FF6E32"/>
    <w:rsid w:val="00FF6FAC"/>
    <w:rsid w:val="00FF7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 w:type="character" w:customStyle="1" w:styleId="apple-converted-space">
    <w:name w:val="apple-converted-space"/>
    <w:basedOn w:val="DefaultParagraphFont"/>
    <w:rsid w:val="00967FF6"/>
  </w:style>
  <w:style w:type="character" w:styleId="Emphasis">
    <w:name w:val="Emphasis"/>
    <w:basedOn w:val="DefaultParagraphFont"/>
    <w:uiPriority w:val="20"/>
    <w:qFormat/>
    <w:rsid w:val="0096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19">
      <w:bodyDiv w:val="1"/>
      <w:marLeft w:val="0"/>
      <w:marRight w:val="0"/>
      <w:marTop w:val="0"/>
      <w:marBottom w:val="0"/>
      <w:divBdr>
        <w:top w:val="none" w:sz="0" w:space="0" w:color="auto"/>
        <w:left w:val="none" w:sz="0" w:space="0" w:color="auto"/>
        <w:bottom w:val="none" w:sz="0" w:space="0" w:color="auto"/>
        <w:right w:val="none" w:sz="0" w:space="0" w:color="auto"/>
      </w:divBdr>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53441075">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3289685">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6863">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182">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47868056">
      <w:bodyDiv w:val="1"/>
      <w:marLeft w:val="0"/>
      <w:marRight w:val="0"/>
      <w:marTop w:val="0"/>
      <w:marBottom w:val="0"/>
      <w:divBdr>
        <w:top w:val="none" w:sz="0" w:space="0" w:color="auto"/>
        <w:left w:val="none" w:sz="0" w:space="0" w:color="auto"/>
        <w:bottom w:val="none" w:sz="0" w:space="0" w:color="auto"/>
        <w:right w:val="none" w:sz="0" w:space="0" w:color="auto"/>
      </w:divBdr>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2608">
      <w:bodyDiv w:val="1"/>
      <w:marLeft w:val="0"/>
      <w:marRight w:val="0"/>
      <w:marTop w:val="0"/>
      <w:marBottom w:val="0"/>
      <w:divBdr>
        <w:top w:val="none" w:sz="0" w:space="0" w:color="auto"/>
        <w:left w:val="none" w:sz="0" w:space="0" w:color="auto"/>
        <w:bottom w:val="none" w:sz="0" w:space="0" w:color="auto"/>
        <w:right w:val="none" w:sz="0" w:space="0" w:color="auto"/>
      </w:divBdr>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97604">
      <w:bodyDiv w:val="1"/>
      <w:marLeft w:val="0"/>
      <w:marRight w:val="0"/>
      <w:marTop w:val="0"/>
      <w:marBottom w:val="0"/>
      <w:divBdr>
        <w:top w:val="none" w:sz="0" w:space="0" w:color="auto"/>
        <w:left w:val="none" w:sz="0" w:space="0" w:color="auto"/>
        <w:bottom w:val="none" w:sz="0" w:space="0" w:color="auto"/>
        <w:right w:val="none" w:sz="0" w:space="0" w:color="auto"/>
      </w:divBdr>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732536440">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6858">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7058">
      <w:bodyDiv w:val="1"/>
      <w:marLeft w:val="0"/>
      <w:marRight w:val="0"/>
      <w:marTop w:val="0"/>
      <w:marBottom w:val="0"/>
      <w:divBdr>
        <w:top w:val="none" w:sz="0" w:space="0" w:color="auto"/>
        <w:left w:val="none" w:sz="0" w:space="0" w:color="auto"/>
        <w:bottom w:val="none" w:sz="0" w:space="0" w:color="auto"/>
        <w:right w:val="none" w:sz="0" w:space="0" w:color="auto"/>
      </w:divBdr>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ildford.gov.uk/newlocalplan/examination"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titions.surreycc.gov.uk/Charg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434E-6AE0-4FCD-A6D0-0A687F3A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35</cp:revision>
  <cp:lastPrinted>2015-06-10T16:35:00Z</cp:lastPrinted>
  <dcterms:created xsi:type="dcterms:W3CDTF">2018-10-18T10:04:00Z</dcterms:created>
  <dcterms:modified xsi:type="dcterms:W3CDTF">2018-11-09T12:34:00Z</dcterms:modified>
</cp:coreProperties>
</file>