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B396" w14:textId="57B63A5D" w:rsidR="00C3289B" w:rsidRPr="006279D7" w:rsidRDefault="00C3289B" w:rsidP="00FD41D4">
      <w:pPr>
        <w:pStyle w:val="NoSpacing"/>
        <w:rPr>
          <w:rFonts w:ascii="Arial" w:hAnsi="Arial" w:cs="Arial"/>
          <w:bCs/>
        </w:rPr>
      </w:pPr>
    </w:p>
    <w:p w14:paraId="3CF33531" w14:textId="77777777" w:rsidR="00732189" w:rsidRPr="006279D7" w:rsidRDefault="00732189" w:rsidP="00FD41D4">
      <w:pPr>
        <w:pStyle w:val="NoSpacing"/>
        <w:rPr>
          <w:rFonts w:ascii="Arial" w:hAnsi="Arial" w:cs="Arial"/>
          <w:bCs/>
        </w:rPr>
      </w:pPr>
    </w:p>
    <w:p w14:paraId="594C7F60" w14:textId="77777777" w:rsidR="00F220FC" w:rsidRPr="006279D7" w:rsidRDefault="00F220FC" w:rsidP="00661171">
      <w:pPr>
        <w:pStyle w:val="NoSpacing"/>
        <w:jc w:val="center"/>
        <w:rPr>
          <w:rFonts w:ascii="Arial" w:hAnsi="Arial" w:cs="Arial"/>
          <w:b/>
          <w:bCs/>
        </w:rPr>
      </w:pPr>
      <w:r w:rsidRPr="006279D7">
        <w:rPr>
          <w:rFonts w:ascii="Arial" w:hAnsi="Arial" w:cs="Arial"/>
          <w:b/>
          <w:bCs/>
        </w:rPr>
        <w:t>WEST CLANDON PARISH COUNCIL</w:t>
      </w:r>
    </w:p>
    <w:p w14:paraId="50B2F4ED" w14:textId="4F943345" w:rsidR="0022047B" w:rsidRPr="006279D7" w:rsidRDefault="00F220FC" w:rsidP="00B07999">
      <w:pPr>
        <w:pStyle w:val="NoSpacing"/>
        <w:jc w:val="center"/>
        <w:rPr>
          <w:rFonts w:ascii="Arial" w:hAnsi="Arial" w:cs="Arial"/>
          <w:b/>
          <w:bCs/>
        </w:rPr>
      </w:pPr>
      <w:r w:rsidRPr="006279D7">
        <w:rPr>
          <w:rFonts w:ascii="Arial" w:hAnsi="Arial" w:cs="Arial"/>
          <w:b/>
          <w:bCs/>
        </w:rPr>
        <w:t>CORRESPONDENCE LIST</w:t>
      </w:r>
      <w:r w:rsidR="00B07999" w:rsidRPr="006279D7">
        <w:rPr>
          <w:rFonts w:ascii="Arial" w:hAnsi="Arial" w:cs="Arial"/>
          <w:b/>
          <w:bCs/>
        </w:rPr>
        <w:br/>
      </w:r>
      <w:r w:rsidR="00BC6996" w:rsidRPr="006279D7">
        <w:rPr>
          <w:rFonts w:ascii="Arial" w:hAnsi="Arial" w:cs="Arial"/>
          <w:b/>
          <w:bCs/>
        </w:rPr>
        <w:t>June</w:t>
      </w:r>
      <w:r w:rsidR="00F542F2" w:rsidRPr="006279D7">
        <w:rPr>
          <w:rFonts w:ascii="Arial" w:hAnsi="Arial" w:cs="Arial"/>
          <w:b/>
          <w:bCs/>
        </w:rPr>
        <w:t>-July</w:t>
      </w:r>
      <w:r w:rsidR="00BC6996" w:rsidRPr="006279D7">
        <w:rPr>
          <w:rFonts w:ascii="Arial" w:hAnsi="Arial" w:cs="Arial"/>
          <w:b/>
          <w:bCs/>
        </w:rPr>
        <w:t xml:space="preserve"> </w:t>
      </w:r>
      <w:r w:rsidR="00BF4D7B" w:rsidRPr="006279D7">
        <w:rPr>
          <w:rFonts w:ascii="Arial" w:hAnsi="Arial" w:cs="Arial"/>
          <w:b/>
          <w:bCs/>
        </w:rPr>
        <w:t>201</w:t>
      </w:r>
      <w:r w:rsidR="00D85C60" w:rsidRPr="006279D7">
        <w:rPr>
          <w:rFonts w:ascii="Arial" w:hAnsi="Arial" w:cs="Arial"/>
          <w:b/>
          <w:bCs/>
        </w:rPr>
        <w:t>9</w:t>
      </w:r>
    </w:p>
    <w:p w14:paraId="50D34945" w14:textId="77777777" w:rsidR="00FB1432" w:rsidRPr="006279D7" w:rsidRDefault="00FB1432" w:rsidP="0007408F">
      <w:pPr>
        <w:pStyle w:val="NoSpacing"/>
        <w:rPr>
          <w:rFonts w:ascii="Arial" w:hAnsi="Arial" w:cs="Arial"/>
          <w:b/>
          <w:bCs/>
        </w:rPr>
      </w:pPr>
    </w:p>
    <w:p w14:paraId="46C9B11C" w14:textId="26AC3DEB" w:rsidR="000029D7" w:rsidRPr="006279D7" w:rsidRDefault="000029D7" w:rsidP="0007408F">
      <w:pPr>
        <w:pStyle w:val="NoSpacing"/>
        <w:rPr>
          <w:rFonts w:ascii="Arial" w:hAnsi="Arial" w:cs="Arial"/>
          <w:b/>
          <w:bCs/>
        </w:rPr>
      </w:pPr>
      <w:r w:rsidRPr="006279D7">
        <w:rPr>
          <w:rFonts w:ascii="Arial" w:hAnsi="Arial" w:cs="Arial"/>
          <w:b/>
          <w:bCs/>
        </w:rPr>
        <w:t>Sent</w:t>
      </w:r>
    </w:p>
    <w:p w14:paraId="38D020F6" w14:textId="238D46E0" w:rsidR="00051EC8" w:rsidRPr="006279D7" w:rsidRDefault="00051EC8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8D2C9A" w:rsidRPr="006279D7" w14:paraId="5678D3AB" w14:textId="77777777" w:rsidTr="00051EC8">
        <w:tc>
          <w:tcPr>
            <w:tcW w:w="1555" w:type="dxa"/>
          </w:tcPr>
          <w:p w14:paraId="49F15287" w14:textId="7DDDC45E" w:rsidR="008D2C9A" w:rsidRPr="006279D7" w:rsidRDefault="00BF20D4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16</w:t>
            </w:r>
            <w:r w:rsidR="000F7B9C" w:rsidRPr="006279D7">
              <w:rPr>
                <w:rFonts w:ascii="Arial" w:hAnsi="Arial" w:cs="Arial"/>
                <w:bCs/>
              </w:rPr>
              <w:t xml:space="preserve"> </w:t>
            </w:r>
            <w:r w:rsidRPr="006279D7">
              <w:rPr>
                <w:rFonts w:ascii="Arial" w:hAnsi="Arial" w:cs="Arial"/>
                <w:bCs/>
              </w:rPr>
              <w:t>June</w:t>
            </w:r>
            <w:r w:rsidR="000F7B9C" w:rsidRPr="006279D7">
              <w:rPr>
                <w:rFonts w:ascii="Arial" w:hAnsi="Arial" w:cs="Arial"/>
                <w:bCs/>
              </w:rPr>
              <w:t xml:space="preserve"> &amp; 2 July</w:t>
            </w:r>
            <w:r w:rsidRPr="006279D7">
              <w:rPr>
                <w:rFonts w:ascii="Arial" w:hAnsi="Arial" w:cs="Arial"/>
                <w:bCs/>
              </w:rPr>
              <w:t xml:space="preserve"> 19</w:t>
            </w:r>
          </w:p>
        </w:tc>
        <w:tc>
          <w:tcPr>
            <w:tcW w:w="7087" w:type="dxa"/>
          </w:tcPr>
          <w:p w14:paraId="49F7E8EC" w14:textId="5F39C0A5" w:rsidR="0068730E" w:rsidRPr="006279D7" w:rsidRDefault="00BF20D4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List of significant potholes in Lime Grove sent to Surrey County Council</w:t>
            </w:r>
          </w:p>
        </w:tc>
        <w:tc>
          <w:tcPr>
            <w:tcW w:w="1128" w:type="dxa"/>
          </w:tcPr>
          <w:p w14:paraId="46AF8472" w14:textId="3633295E" w:rsidR="008D2C9A" w:rsidRPr="006279D7" w:rsidRDefault="00BF20D4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TP</w:t>
            </w:r>
          </w:p>
        </w:tc>
      </w:tr>
      <w:tr w:rsidR="005D03C3" w:rsidRPr="006279D7" w14:paraId="496A5EFE" w14:textId="77777777" w:rsidTr="00051EC8">
        <w:tc>
          <w:tcPr>
            <w:tcW w:w="1555" w:type="dxa"/>
          </w:tcPr>
          <w:p w14:paraId="12B0BB55" w14:textId="777AF38E" w:rsidR="005D03C3" w:rsidRPr="006279D7" w:rsidRDefault="005D03C3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16 June 19</w:t>
            </w:r>
          </w:p>
        </w:tc>
        <w:tc>
          <w:tcPr>
            <w:tcW w:w="7087" w:type="dxa"/>
          </w:tcPr>
          <w:p w14:paraId="210F5AC9" w14:textId="3ECA7A8D" w:rsidR="005D03C3" w:rsidRPr="006279D7" w:rsidRDefault="005D03C3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Email to Nurture informing them of our initiatives to control dog mess on the recreation ground</w:t>
            </w:r>
          </w:p>
        </w:tc>
        <w:tc>
          <w:tcPr>
            <w:tcW w:w="1128" w:type="dxa"/>
          </w:tcPr>
          <w:p w14:paraId="651A9F9E" w14:textId="77777777" w:rsidR="005D03C3" w:rsidRPr="006279D7" w:rsidRDefault="005D03C3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1F3846" w:rsidRPr="006279D7" w14:paraId="77000B81" w14:textId="77777777" w:rsidTr="00BD0B5D">
        <w:tc>
          <w:tcPr>
            <w:tcW w:w="1555" w:type="dxa"/>
          </w:tcPr>
          <w:p w14:paraId="37B26752" w14:textId="494E749F" w:rsidR="001F3846" w:rsidRPr="006279D7" w:rsidRDefault="001F3846" w:rsidP="00BD0B5D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1</w:t>
            </w:r>
            <w:r w:rsidR="00E0321C" w:rsidRPr="006279D7">
              <w:rPr>
                <w:rFonts w:ascii="Arial" w:hAnsi="Arial" w:cs="Arial"/>
                <w:bCs/>
              </w:rPr>
              <w:t xml:space="preserve">7 June </w:t>
            </w:r>
            <w:r w:rsidRPr="006279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7" w:type="dxa"/>
          </w:tcPr>
          <w:p w14:paraId="52329346" w14:textId="228CAF23" w:rsidR="001F3846" w:rsidRPr="006279D7" w:rsidRDefault="001F3846" w:rsidP="00BD0B5D">
            <w:pPr>
              <w:pStyle w:val="NormalWeb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279D7">
              <w:rPr>
                <w:rFonts w:ascii="Arial" w:hAnsi="Arial" w:cs="Arial"/>
                <w:sz w:val="22"/>
                <w:szCs w:val="22"/>
              </w:rPr>
              <w:t>Response to an email from a resident asking who to contact to take up concerns over road safety on the Street</w:t>
            </w:r>
            <w:r w:rsidR="006279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8" w:type="dxa"/>
          </w:tcPr>
          <w:p w14:paraId="7948C024" w14:textId="77777777" w:rsidR="001F3846" w:rsidRPr="006279D7" w:rsidRDefault="001F3846" w:rsidP="00BD0B5D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KT, TP</w:t>
            </w:r>
          </w:p>
        </w:tc>
      </w:tr>
      <w:tr w:rsidR="00E0321C" w:rsidRPr="006279D7" w14:paraId="5D80E955" w14:textId="77777777" w:rsidTr="00BD0B5D">
        <w:tc>
          <w:tcPr>
            <w:tcW w:w="1555" w:type="dxa"/>
          </w:tcPr>
          <w:p w14:paraId="55B676C8" w14:textId="53F9704E" w:rsidR="00E0321C" w:rsidRPr="006279D7" w:rsidRDefault="00E0321C" w:rsidP="00BD0B5D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22 June 19</w:t>
            </w:r>
          </w:p>
        </w:tc>
        <w:tc>
          <w:tcPr>
            <w:tcW w:w="7087" w:type="dxa"/>
          </w:tcPr>
          <w:p w14:paraId="53F7C699" w14:textId="6E1372D0" w:rsidR="00E0321C" w:rsidRPr="006279D7" w:rsidRDefault="00E0321C" w:rsidP="00BD0B5D">
            <w:pPr>
              <w:pStyle w:val="NormalWeb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279D7">
              <w:rPr>
                <w:rFonts w:ascii="Arial" w:hAnsi="Arial" w:cs="Arial"/>
                <w:sz w:val="22"/>
                <w:szCs w:val="22"/>
              </w:rPr>
              <w:t>Responses to Guildford Planning Department setting out the Council’s objections to proposed developments at Barn End and Elm Cottage</w:t>
            </w:r>
          </w:p>
        </w:tc>
        <w:tc>
          <w:tcPr>
            <w:tcW w:w="1128" w:type="dxa"/>
          </w:tcPr>
          <w:p w14:paraId="638AC3A8" w14:textId="5C0F7417" w:rsidR="00E0321C" w:rsidRPr="006279D7" w:rsidRDefault="00E0321C" w:rsidP="00BD0B5D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JM</w:t>
            </w:r>
          </w:p>
        </w:tc>
      </w:tr>
      <w:tr w:rsidR="00E2242B" w:rsidRPr="006279D7" w14:paraId="48DE8106" w14:textId="77777777" w:rsidTr="00BD0B5D">
        <w:tc>
          <w:tcPr>
            <w:tcW w:w="1555" w:type="dxa"/>
          </w:tcPr>
          <w:p w14:paraId="2AECB5CC" w14:textId="30CB005F" w:rsidR="00E2242B" w:rsidRPr="006279D7" w:rsidRDefault="00E2242B" w:rsidP="00BD0B5D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4 July 19</w:t>
            </w:r>
          </w:p>
        </w:tc>
        <w:tc>
          <w:tcPr>
            <w:tcW w:w="7087" w:type="dxa"/>
          </w:tcPr>
          <w:p w14:paraId="5607247B" w14:textId="682668A4" w:rsidR="00E2242B" w:rsidRPr="006279D7" w:rsidRDefault="00E2242B" w:rsidP="00BD0B5D">
            <w:pPr>
              <w:pStyle w:val="NormalWeb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279D7">
              <w:rPr>
                <w:rFonts w:ascii="Arial" w:hAnsi="Arial" w:cs="Arial"/>
                <w:sz w:val="22"/>
                <w:szCs w:val="22"/>
              </w:rPr>
              <w:t>Response to resident complaining about Tree Felling on land behind Meadowlands</w:t>
            </w:r>
          </w:p>
        </w:tc>
        <w:tc>
          <w:tcPr>
            <w:tcW w:w="1128" w:type="dxa"/>
          </w:tcPr>
          <w:p w14:paraId="5F8DAE7A" w14:textId="77777777" w:rsidR="00E2242B" w:rsidRPr="006279D7" w:rsidRDefault="00E2242B" w:rsidP="00BD0B5D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EP</w:t>
            </w:r>
          </w:p>
          <w:p w14:paraId="6B0F6690" w14:textId="6EDE41C2" w:rsidR="000F7B9C" w:rsidRPr="006279D7" w:rsidRDefault="000F7B9C" w:rsidP="00BD0B5D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0F7B9C" w:rsidRPr="006279D7" w14:paraId="68E03A36" w14:textId="77777777" w:rsidTr="00BD0B5D">
        <w:tc>
          <w:tcPr>
            <w:tcW w:w="1555" w:type="dxa"/>
          </w:tcPr>
          <w:p w14:paraId="5AAE980D" w14:textId="2AA3FDA7" w:rsidR="000F7B9C" w:rsidRPr="006279D7" w:rsidRDefault="000B05DA" w:rsidP="00BD0B5D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4 July 19</w:t>
            </w:r>
          </w:p>
        </w:tc>
        <w:tc>
          <w:tcPr>
            <w:tcW w:w="7087" w:type="dxa"/>
          </w:tcPr>
          <w:p w14:paraId="770C09F4" w14:textId="42E721A2" w:rsidR="000F7B9C" w:rsidRPr="006279D7" w:rsidRDefault="000B05DA" w:rsidP="00BD0B5D">
            <w:pPr>
              <w:pStyle w:val="NormalWeb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279D7">
              <w:rPr>
                <w:rFonts w:ascii="Arial" w:hAnsi="Arial" w:cs="Arial"/>
                <w:sz w:val="22"/>
                <w:szCs w:val="22"/>
              </w:rPr>
              <w:t xml:space="preserve">Email to Excel Events Management regarding the use of the </w:t>
            </w:r>
            <w:r w:rsidR="006279D7">
              <w:rPr>
                <w:rFonts w:ascii="Arial" w:hAnsi="Arial" w:cs="Arial"/>
                <w:sz w:val="22"/>
                <w:szCs w:val="22"/>
              </w:rPr>
              <w:t>R</w:t>
            </w:r>
            <w:r w:rsidRPr="006279D7">
              <w:rPr>
                <w:rFonts w:ascii="Arial" w:hAnsi="Arial" w:cs="Arial"/>
                <w:sz w:val="22"/>
                <w:szCs w:val="22"/>
              </w:rPr>
              <w:t xml:space="preserve">ecreation </w:t>
            </w:r>
            <w:r w:rsidR="006279D7">
              <w:rPr>
                <w:rFonts w:ascii="Arial" w:hAnsi="Arial" w:cs="Arial"/>
                <w:sz w:val="22"/>
                <w:szCs w:val="22"/>
              </w:rPr>
              <w:t>G</w:t>
            </w:r>
            <w:r w:rsidRPr="006279D7">
              <w:rPr>
                <w:rFonts w:ascii="Arial" w:hAnsi="Arial" w:cs="Arial"/>
                <w:sz w:val="22"/>
                <w:szCs w:val="22"/>
              </w:rPr>
              <w:t>round for an event on 18</w:t>
            </w:r>
            <w:r w:rsidRPr="006279D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279D7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1128" w:type="dxa"/>
          </w:tcPr>
          <w:p w14:paraId="23E6D0AD" w14:textId="56473E00" w:rsidR="000F7B9C" w:rsidRPr="006279D7" w:rsidRDefault="000B05DA" w:rsidP="00BD0B5D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All</w:t>
            </w:r>
          </w:p>
        </w:tc>
      </w:tr>
    </w:tbl>
    <w:p w14:paraId="7DE4BA1E" w14:textId="77777777" w:rsidR="00051EC8" w:rsidRPr="006279D7" w:rsidRDefault="00051EC8" w:rsidP="0007408F">
      <w:pPr>
        <w:pStyle w:val="NoSpacing"/>
        <w:rPr>
          <w:rFonts w:ascii="Arial" w:hAnsi="Arial" w:cs="Arial"/>
          <w:b/>
          <w:bCs/>
        </w:rPr>
      </w:pPr>
    </w:p>
    <w:p w14:paraId="32956449" w14:textId="77777777" w:rsidR="006B39A6" w:rsidRPr="006279D7" w:rsidRDefault="006B39A6" w:rsidP="0007408F">
      <w:pPr>
        <w:pStyle w:val="NoSpacing"/>
        <w:rPr>
          <w:rFonts w:ascii="Arial" w:hAnsi="Arial" w:cs="Arial"/>
          <w:b/>
          <w:bCs/>
        </w:rPr>
      </w:pPr>
    </w:p>
    <w:p w14:paraId="01662CE8" w14:textId="66CC8547" w:rsidR="000029D7" w:rsidRPr="006279D7" w:rsidRDefault="00152391" w:rsidP="0007408F">
      <w:pPr>
        <w:pStyle w:val="NoSpacing"/>
        <w:rPr>
          <w:rFonts w:ascii="Arial" w:hAnsi="Arial" w:cs="Arial"/>
          <w:b/>
          <w:bCs/>
        </w:rPr>
      </w:pPr>
      <w:r w:rsidRPr="006279D7">
        <w:rPr>
          <w:rFonts w:ascii="Arial" w:hAnsi="Arial" w:cs="Arial"/>
          <w:b/>
          <w:bCs/>
        </w:rPr>
        <w:t>Received</w:t>
      </w:r>
    </w:p>
    <w:p w14:paraId="4F21DFA4" w14:textId="618D712A" w:rsidR="0087116E" w:rsidRPr="006279D7" w:rsidRDefault="0087116E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7273"/>
        <w:gridCol w:w="1050"/>
      </w:tblGrid>
      <w:tr w:rsidR="00987184" w:rsidRPr="006279D7" w14:paraId="291DC380" w14:textId="77777777" w:rsidTr="0087116E">
        <w:tc>
          <w:tcPr>
            <w:tcW w:w="1555" w:type="dxa"/>
          </w:tcPr>
          <w:p w14:paraId="2F4FA751" w14:textId="066299CD" w:rsidR="00987184" w:rsidRPr="006279D7" w:rsidRDefault="006D42C0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17 June 19</w:t>
            </w:r>
          </w:p>
        </w:tc>
        <w:tc>
          <w:tcPr>
            <w:tcW w:w="7087" w:type="dxa"/>
          </w:tcPr>
          <w:p w14:paraId="1DD2A8CB" w14:textId="1AF1CE89" w:rsidR="00987184" w:rsidRPr="006279D7" w:rsidRDefault="006D42C0" w:rsidP="00561043">
            <w:pPr>
              <w:rPr>
                <w:rFonts w:ascii="Arial" w:hAnsi="Arial" w:cs="Arial"/>
              </w:rPr>
            </w:pPr>
            <w:r w:rsidRPr="006279D7">
              <w:rPr>
                <w:rFonts w:ascii="Arial" w:hAnsi="Arial" w:cs="Arial"/>
              </w:rPr>
              <w:t xml:space="preserve">Consultation on Guildford Town Centre Views supplementary planning document. </w:t>
            </w:r>
            <w:hyperlink r:id="rId6" w:history="1">
              <w:r w:rsidRPr="006279D7">
                <w:rPr>
                  <w:rStyle w:val="Hyperlink"/>
                  <w:rFonts w:ascii="Arial" w:hAnsi="Arial" w:cs="Arial"/>
                  <w:lang w:val="en"/>
                </w:rPr>
                <w:t>https://getinvolved.guildford.gov.uk/consult.ti/GTCV19/consultationHome</w:t>
              </w:r>
            </w:hyperlink>
          </w:p>
        </w:tc>
        <w:tc>
          <w:tcPr>
            <w:tcW w:w="1128" w:type="dxa"/>
          </w:tcPr>
          <w:p w14:paraId="35A22978" w14:textId="1BBFB825" w:rsidR="00987184" w:rsidRPr="006279D7" w:rsidRDefault="006D42C0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All</w:t>
            </w:r>
          </w:p>
        </w:tc>
      </w:tr>
      <w:tr w:rsidR="00230050" w:rsidRPr="006279D7" w14:paraId="1EB2E436" w14:textId="77777777" w:rsidTr="0087116E">
        <w:tc>
          <w:tcPr>
            <w:tcW w:w="1555" w:type="dxa"/>
          </w:tcPr>
          <w:p w14:paraId="41D9E0BE" w14:textId="31749A2B" w:rsidR="00230050" w:rsidRPr="006279D7" w:rsidRDefault="00846829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17 June 19</w:t>
            </w:r>
          </w:p>
        </w:tc>
        <w:tc>
          <w:tcPr>
            <w:tcW w:w="7087" w:type="dxa"/>
          </w:tcPr>
          <w:p w14:paraId="5E8FB928" w14:textId="38020C4F" w:rsidR="00230050" w:rsidRPr="006279D7" w:rsidRDefault="00846829" w:rsidP="00823CF1">
            <w:pPr>
              <w:rPr>
                <w:rFonts w:ascii="Arial" w:eastAsia="Times New Roman" w:hAnsi="Arial" w:cs="Arial"/>
                <w:lang w:eastAsia="en-GB"/>
              </w:rPr>
            </w:pPr>
            <w:r w:rsidRPr="006279D7">
              <w:rPr>
                <w:rFonts w:ascii="Arial" w:eastAsia="Times New Roman" w:hAnsi="Arial" w:cs="Arial"/>
                <w:lang w:eastAsia="en-GB"/>
              </w:rPr>
              <w:t>Email from a resident asking if there were any plans to update</w:t>
            </w:r>
            <w:r w:rsidRPr="006279D7">
              <w:rPr>
                <w:rFonts w:ascii="Arial" w:eastAsia="Times New Roman" w:hAnsi="Arial" w:cs="Arial"/>
              </w:rPr>
              <w:t xml:space="preserve"> the toddler section of the park ‘as it is not in very good condition’</w:t>
            </w:r>
            <w:r w:rsidR="006279D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28" w:type="dxa"/>
          </w:tcPr>
          <w:p w14:paraId="4ABF0F18" w14:textId="5DC8952F" w:rsidR="00230050" w:rsidRPr="006279D7" w:rsidRDefault="00846829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EP</w:t>
            </w:r>
          </w:p>
        </w:tc>
      </w:tr>
      <w:tr w:rsidR="00E4482D" w:rsidRPr="006279D7" w14:paraId="0C94BCF3" w14:textId="77777777" w:rsidTr="0087116E">
        <w:tc>
          <w:tcPr>
            <w:tcW w:w="1555" w:type="dxa"/>
          </w:tcPr>
          <w:p w14:paraId="11DEFBBD" w14:textId="3AD51BC5" w:rsidR="00E4482D" w:rsidRPr="006279D7" w:rsidRDefault="00E4482D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19 June</w:t>
            </w:r>
          </w:p>
        </w:tc>
        <w:tc>
          <w:tcPr>
            <w:tcW w:w="7087" w:type="dxa"/>
          </w:tcPr>
          <w:p w14:paraId="326C31FD" w14:textId="7609C538" w:rsidR="00E4482D" w:rsidRPr="006279D7" w:rsidRDefault="00E4482D" w:rsidP="00823CF1">
            <w:pPr>
              <w:rPr>
                <w:rFonts w:ascii="Arial" w:hAnsi="Arial" w:cs="Arial"/>
              </w:rPr>
            </w:pPr>
            <w:r w:rsidRPr="006279D7">
              <w:rPr>
                <w:rFonts w:ascii="Arial" w:hAnsi="Arial" w:cs="Arial"/>
              </w:rPr>
              <w:t xml:space="preserve">Email form Guildford Young Carers asking for a donation of £50 to help support a </w:t>
            </w:r>
            <w:r w:rsidRPr="006279D7">
              <w:rPr>
                <w:rFonts w:ascii="Arial" w:hAnsi="Arial" w:cs="Arial"/>
              </w:rPr>
              <w:t>family fun day at Stoke Park, Guildford on Sunday 22nd. September.</w:t>
            </w:r>
            <w:bookmarkStart w:id="0" w:name="_MON_1623830694"/>
            <w:bookmarkEnd w:id="0"/>
            <w:r w:rsidR="003A0D7E" w:rsidRPr="006279D7">
              <w:rPr>
                <w:rFonts w:ascii="Arial" w:hAnsi="Arial" w:cs="Arial"/>
              </w:rPr>
              <w:object w:dxaOrig="1508" w:dyaOrig="984" w14:anchorId="6FDFE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7" o:title=""/>
                </v:shape>
                <o:OLEObject Type="Embed" ProgID="Word.Document.12" ShapeID="_x0000_i1025" DrawAspect="Icon" ObjectID="_1623831790" r:id="rId8">
                  <o:FieldCodes>\s</o:FieldCodes>
                </o:OLEObject>
              </w:object>
            </w:r>
          </w:p>
        </w:tc>
        <w:tc>
          <w:tcPr>
            <w:tcW w:w="1128" w:type="dxa"/>
          </w:tcPr>
          <w:p w14:paraId="7BC696D1" w14:textId="77777777" w:rsidR="00E4482D" w:rsidRPr="006279D7" w:rsidRDefault="00E4482D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934912" w:rsidRPr="006279D7" w14:paraId="5E062A64" w14:textId="77777777" w:rsidTr="0087116E">
        <w:tc>
          <w:tcPr>
            <w:tcW w:w="1555" w:type="dxa"/>
          </w:tcPr>
          <w:p w14:paraId="2A4371E2" w14:textId="0923C53D" w:rsidR="00934912" w:rsidRPr="006279D7" w:rsidRDefault="00A153A6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26 June 19</w:t>
            </w:r>
          </w:p>
        </w:tc>
        <w:tc>
          <w:tcPr>
            <w:tcW w:w="7087" w:type="dxa"/>
          </w:tcPr>
          <w:p w14:paraId="7874A8B1" w14:textId="5753B062" w:rsidR="00934912" w:rsidRPr="006279D7" w:rsidRDefault="006279D7" w:rsidP="0082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from a resident noting safety concerns over the number of school children using the bus stop near the station, a problem to be exacerbated when new developments come onstream</w:t>
            </w:r>
          </w:p>
        </w:tc>
        <w:tc>
          <w:tcPr>
            <w:tcW w:w="1128" w:type="dxa"/>
          </w:tcPr>
          <w:p w14:paraId="2E7873FB" w14:textId="615B0C27" w:rsidR="00934912" w:rsidRPr="006279D7" w:rsidRDefault="00934912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C0527D" w:rsidRPr="006279D7" w14:paraId="7C983533" w14:textId="77777777" w:rsidTr="0087116E">
        <w:tc>
          <w:tcPr>
            <w:tcW w:w="1555" w:type="dxa"/>
          </w:tcPr>
          <w:p w14:paraId="37BA8410" w14:textId="613318A2" w:rsidR="00C0527D" w:rsidRPr="006279D7" w:rsidRDefault="00C0527D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27 June 19</w:t>
            </w:r>
          </w:p>
        </w:tc>
        <w:tc>
          <w:tcPr>
            <w:tcW w:w="7087" w:type="dxa"/>
          </w:tcPr>
          <w:p w14:paraId="09691B87" w14:textId="2F6FE662" w:rsidR="00C0527D" w:rsidRPr="006279D7" w:rsidRDefault="00C0527D" w:rsidP="00A153A6">
            <w:pPr>
              <w:rPr>
                <w:rFonts w:ascii="Arial" w:hAnsi="Arial" w:cs="Arial"/>
              </w:rPr>
            </w:pPr>
            <w:r w:rsidRPr="006279D7">
              <w:rPr>
                <w:rFonts w:ascii="Arial" w:hAnsi="Arial" w:cs="Arial"/>
              </w:rPr>
              <w:t>Information from Surrey Highways on the route of the Prudential Ride London Cycle event on 4</w:t>
            </w:r>
            <w:r w:rsidRPr="006279D7">
              <w:rPr>
                <w:rFonts w:ascii="Arial" w:hAnsi="Arial" w:cs="Arial"/>
                <w:vertAlign w:val="superscript"/>
              </w:rPr>
              <w:t>th</w:t>
            </w:r>
            <w:r w:rsidRPr="006279D7">
              <w:rPr>
                <w:rFonts w:ascii="Arial" w:hAnsi="Arial" w:cs="Arial"/>
              </w:rPr>
              <w:t xml:space="preserve"> August 2019- (Locally from East Clandon along Epsom Rd to the Clandon Cross Rds and up Shere Rd towards Newlands Corner)</w:t>
            </w:r>
          </w:p>
        </w:tc>
        <w:tc>
          <w:tcPr>
            <w:tcW w:w="1128" w:type="dxa"/>
          </w:tcPr>
          <w:p w14:paraId="2051C8FC" w14:textId="77777777" w:rsidR="00C0527D" w:rsidRPr="006279D7" w:rsidRDefault="00C0527D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F046F7" w:rsidRPr="006279D7" w14:paraId="0799C8EC" w14:textId="77777777" w:rsidTr="0087116E">
        <w:tc>
          <w:tcPr>
            <w:tcW w:w="1555" w:type="dxa"/>
          </w:tcPr>
          <w:p w14:paraId="545BAAB9" w14:textId="20562A4F" w:rsidR="00F046F7" w:rsidRPr="006279D7" w:rsidRDefault="00F046F7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1 July 19</w:t>
            </w:r>
          </w:p>
        </w:tc>
        <w:tc>
          <w:tcPr>
            <w:tcW w:w="7087" w:type="dxa"/>
          </w:tcPr>
          <w:p w14:paraId="5BB14E73" w14:textId="5CBFA085" w:rsidR="00F046F7" w:rsidRPr="006279D7" w:rsidRDefault="00F046F7" w:rsidP="00A153A6">
            <w:pPr>
              <w:rPr>
                <w:rFonts w:ascii="Arial" w:hAnsi="Arial" w:cs="Arial"/>
              </w:rPr>
            </w:pPr>
            <w:r w:rsidRPr="006279D7">
              <w:rPr>
                <w:rFonts w:ascii="Arial" w:hAnsi="Arial" w:cs="Arial"/>
              </w:rPr>
              <w:t>Email from a resident drawing attention to overgrown vegetation on Footpath 568</w:t>
            </w:r>
          </w:p>
        </w:tc>
        <w:tc>
          <w:tcPr>
            <w:tcW w:w="1128" w:type="dxa"/>
          </w:tcPr>
          <w:p w14:paraId="3C1B8A6A" w14:textId="0245556B" w:rsidR="00F046F7" w:rsidRPr="006279D7" w:rsidRDefault="00F046F7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PE</w:t>
            </w:r>
          </w:p>
        </w:tc>
      </w:tr>
      <w:tr w:rsidR="00E2242B" w:rsidRPr="006279D7" w14:paraId="40B5A393" w14:textId="77777777" w:rsidTr="0087116E">
        <w:tc>
          <w:tcPr>
            <w:tcW w:w="1555" w:type="dxa"/>
          </w:tcPr>
          <w:p w14:paraId="25F45F11" w14:textId="1F05EF40" w:rsidR="00E2242B" w:rsidRPr="006279D7" w:rsidRDefault="00E2242B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lastRenderedPageBreak/>
              <w:t>4 July 19</w:t>
            </w:r>
          </w:p>
        </w:tc>
        <w:tc>
          <w:tcPr>
            <w:tcW w:w="7087" w:type="dxa"/>
          </w:tcPr>
          <w:p w14:paraId="2AEFE485" w14:textId="380208B8" w:rsidR="00E2242B" w:rsidRPr="006279D7" w:rsidRDefault="00E2242B" w:rsidP="00A153A6">
            <w:pPr>
              <w:rPr>
                <w:rFonts w:ascii="Arial" w:hAnsi="Arial" w:cs="Arial"/>
              </w:rPr>
            </w:pPr>
            <w:r w:rsidRPr="006279D7">
              <w:rPr>
                <w:rFonts w:ascii="Arial" w:hAnsi="Arial" w:cs="Arial"/>
              </w:rPr>
              <w:t>Information from a resident drawing attention to vandalism in the children’s pla</w:t>
            </w:r>
            <w:r w:rsidR="006279D7">
              <w:rPr>
                <w:rFonts w:ascii="Arial" w:hAnsi="Arial" w:cs="Arial"/>
              </w:rPr>
              <w:t>y</w:t>
            </w:r>
            <w:r w:rsidRPr="006279D7">
              <w:rPr>
                <w:rFonts w:ascii="Arial" w:hAnsi="Arial" w:cs="Arial"/>
              </w:rPr>
              <w:t xml:space="preserve"> area</w:t>
            </w:r>
          </w:p>
        </w:tc>
        <w:tc>
          <w:tcPr>
            <w:tcW w:w="1128" w:type="dxa"/>
          </w:tcPr>
          <w:p w14:paraId="501E97E2" w14:textId="0F8ECB8A" w:rsidR="00E2242B" w:rsidRPr="006279D7" w:rsidRDefault="00E2242B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EP</w:t>
            </w:r>
          </w:p>
        </w:tc>
      </w:tr>
    </w:tbl>
    <w:p w14:paraId="4D953B85" w14:textId="6924930D" w:rsidR="000E033B" w:rsidRPr="006279D7" w:rsidRDefault="000E033B" w:rsidP="00661171">
      <w:pPr>
        <w:pStyle w:val="NoSpacing"/>
        <w:rPr>
          <w:rFonts w:ascii="Arial" w:hAnsi="Arial" w:cs="Arial"/>
          <w:b/>
          <w:bCs/>
        </w:rPr>
      </w:pPr>
    </w:p>
    <w:p w14:paraId="1C6968A8" w14:textId="24419DBA" w:rsidR="00FF2714" w:rsidRPr="006279D7" w:rsidRDefault="008B7C7C" w:rsidP="008B7C7C">
      <w:pPr>
        <w:pStyle w:val="NoSpacing"/>
        <w:rPr>
          <w:rFonts w:ascii="Arial" w:hAnsi="Arial" w:cs="Arial"/>
          <w:b/>
          <w:bCs/>
        </w:rPr>
      </w:pPr>
      <w:r w:rsidRPr="006279D7">
        <w:rPr>
          <w:rFonts w:ascii="Arial" w:hAnsi="Arial" w:cs="Arial"/>
          <w:b/>
          <w:bCs/>
        </w:rPr>
        <w:t>Planning Applications</w:t>
      </w:r>
      <w:r w:rsidR="00B07999" w:rsidRPr="006279D7"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28"/>
      </w:tblGrid>
      <w:tr w:rsidR="00FF2714" w:rsidRPr="006279D7" w14:paraId="2EDC02C2" w14:textId="77777777" w:rsidTr="00A63076">
        <w:tc>
          <w:tcPr>
            <w:tcW w:w="1696" w:type="dxa"/>
          </w:tcPr>
          <w:p w14:paraId="2FB9549C" w14:textId="3C85A2E1" w:rsidR="00FF2714" w:rsidRPr="006279D7" w:rsidRDefault="009D421D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/>
                <w:bCs/>
                <w:color w:val="000000"/>
                <w:lang w:eastAsia="en-GB"/>
              </w:rPr>
              <w:t>19/P/01036</w:t>
            </w:r>
          </w:p>
        </w:tc>
        <w:tc>
          <w:tcPr>
            <w:tcW w:w="6946" w:type="dxa"/>
          </w:tcPr>
          <w:p w14:paraId="73EFC2B4" w14:textId="532D6C8B" w:rsidR="00FF2714" w:rsidRPr="006279D7" w:rsidRDefault="004B3A9A" w:rsidP="009D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279D7">
              <w:rPr>
                <w:rFonts w:ascii="Arial" w:hAnsi="Arial" w:cs="Arial"/>
                <w:color w:val="000000"/>
                <w:lang w:eastAsia="en-GB"/>
              </w:rPr>
              <w:t>Willow Pond House, The Street, West Clandon, Guildford, GU4 7SY</w:t>
            </w:r>
            <w:r w:rsidR="009D421D" w:rsidRPr="006279D7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r w:rsidRPr="006279D7">
              <w:rPr>
                <w:rFonts w:ascii="Arial" w:hAnsi="Arial" w:cs="Arial"/>
                <w:color w:val="000000"/>
                <w:lang w:eastAsia="en-GB"/>
              </w:rPr>
              <w:t>Certificate of lawfulness for a proposed development to establish whether a single storey rear extension (Orangery)</w:t>
            </w:r>
            <w:r w:rsidR="009D421D" w:rsidRPr="006279D7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Pr="006279D7">
              <w:rPr>
                <w:rFonts w:ascii="Arial" w:hAnsi="Arial" w:cs="Arial"/>
                <w:color w:val="000000"/>
                <w:lang w:eastAsia="en-GB"/>
              </w:rPr>
              <w:t>and first floor rear extension would be lawful.</w:t>
            </w:r>
          </w:p>
        </w:tc>
        <w:tc>
          <w:tcPr>
            <w:tcW w:w="1128" w:type="dxa"/>
          </w:tcPr>
          <w:p w14:paraId="500D7205" w14:textId="030EBDB8" w:rsidR="00FF2714" w:rsidRPr="006279D7" w:rsidRDefault="00921F13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JW</w:t>
            </w:r>
          </w:p>
        </w:tc>
      </w:tr>
      <w:tr w:rsidR="002B11B5" w:rsidRPr="006279D7" w14:paraId="6A28DD05" w14:textId="77777777" w:rsidTr="00A63076">
        <w:tc>
          <w:tcPr>
            <w:tcW w:w="1696" w:type="dxa"/>
          </w:tcPr>
          <w:p w14:paraId="3E5E414F" w14:textId="5EED5D13" w:rsidR="002B11B5" w:rsidRPr="006279D7" w:rsidRDefault="009D421D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lang w:eastAsia="en-GB"/>
              </w:rPr>
              <w:t>GU14/P/01718</w:t>
            </w:r>
          </w:p>
        </w:tc>
        <w:tc>
          <w:tcPr>
            <w:tcW w:w="6946" w:type="dxa"/>
          </w:tcPr>
          <w:p w14:paraId="40FC4E5D" w14:textId="3A3C8CC9" w:rsidR="009D421D" w:rsidRPr="006279D7" w:rsidRDefault="00921F13" w:rsidP="002D278E">
            <w:pPr>
              <w:pStyle w:val="NormalWeb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79D7">
              <w:rPr>
                <w:rFonts w:ascii="Arial" w:hAnsi="Arial" w:cs="Arial"/>
                <w:sz w:val="22"/>
                <w:szCs w:val="22"/>
                <w:lang w:eastAsia="en-GB"/>
              </w:rPr>
              <w:t>The Drift Golf Club, The Drift, East Horsley, Surrey KT24 5HD, Proposal: Details of a highway cleanliness scheme submitted pursuant to Condition 9 of planning permission ref: GU14/P/01718 dated 23 February 2018.  Please find attached a copy of our formal consultation/notification letter.    The application documents and plans are available to view or download fro</w:t>
            </w:r>
            <w:r w:rsidR="009D421D" w:rsidRPr="006279D7">
              <w:rPr>
                <w:rFonts w:ascii="Arial" w:hAnsi="Arial" w:cs="Arial"/>
                <w:sz w:val="22"/>
                <w:szCs w:val="22"/>
                <w:lang w:eastAsia="en-GB"/>
              </w:rPr>
              <w:t>m</w:t>
            </w:r>
            <w:r w:rsidRPr="006279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:  </w:t>
            </w:r>
            <w:hyperlink r:id="rId9" w:history="1">
              <w:r w:rsidR="009D421D" w:rsidRPr="006279D7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http://planning.surreycc.gov.uk/planappdisp.aspx?AppNo=SCC%20Ref%202019/0070</w:t>
              </w:r>
            </w:hyperlink>
          </w:p>
        </w:tc>
        <w:tc>
          <w:tcPr>
            <w:tcW w:w="1128" w:type="dxa"/>
          </w:tcPr>
          <w:p w14:paraId="2A571762" w14:textId="346BA1AF" w:rsidR="002B11B5" w:rsidRPr="006279D7" w:rsidRDefault="00921F13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JW</w:t>
            </w:r>
          </w:p>
        </w:tc>
      </w:tr>
      <w:tr w:rsidR="002E17F1" w:rsidRPr="006279D7" w14:paraId="18F5F49F" w14:textId="77777777" w:rsidTr="00A63076">
        <w:tc>
          <w:tcPr>
            <w:tcW w:w="1696" w:type="dxa"/>
          </w:tcPr>
          <w:p w14:paraId="229B5B05" w14:textId="77777777" w:rsidR="0092726C" w:rsidRPr="006279D7" w:rsidRDefault="0092726C" w:rsidP="0092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lang w:eastAsia="en-GB"/>
              </w:rPr>
            </w:pPr>
            <w:r w:rsidRPr="006279D7">
              <w:rPr>
                <w:rFonts w:ascii="Arial" w:eastAsia="Arial-BoldMT" w:hAnsi="Arial" w:cs="Arial"/>
                <w:b/>
                <w:bCs/>
                <w:lang w:eastAsia="en-GB"/>
              </w:rPr>
              <w:t>19/S/00002</w:t>
            </w:r>
          </w:p>
          <w:p w14:paraId="22BBD010" w14:textId="50FE731C" w:rsidR="002E17F1" w:rsidRPr="006279D7" w:rsidRDefault="002E17F1" w:rsidP="008B7C7C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6946" w:type="dxa"/>
          </w:tcPr>
          <w:p w14:paraId="06FE3E3C" w14:textId="044957A1" w:rsidR="00942C94" w:rsidRPr="006279D7" w:rsidRDefault="00942C94" w:rsidP="00942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lang w:eastAsia="en-GB"/>
              </w:rPr>
            </w:pPr>
            <w:r w:rsidRPr="006279D7">
              <w:rPr>
                <w:rFonts w:ascii="Arial" w:eastAsia="ArialMT" w:hAnsi="Arial" w:cs="Arial"/>
                <w:lang w:eastAsia="en-GB"/>
              </w:rPr>
              <w:t>Garlicks Arch Copse, Portsmou</w:t>
            </w:r>
            <w:r w:rsidR="0092726C" w:rsidRPr="006279D7">
              <w:rPr>
                <w:rFonts w:ascii="Arial" w:eastAsia="ArialMT" w:hAnsi="Arial" w:cs="Arial"/>
                <w:lang w:eastAsia="en-GB"/>
              </w:rPr>
              <w:t xml:space="preserve">th. </w:t>
            </w:r>
            <w:r w:rsidRPr="006279D7">
              <w:rPr>
                <w:rFonts w:ascii="Arial" w:eastAsia="ArialMT" w:hAnsi="Arial" w:cs="Arial"/>
                <w:lang w:eastAsia="en-GB"/>
              </w:rPr>
              <w:t>Request for a Scoping Opinion under the Town and Country Planning</w:t>
            </w:r>
          </w:p>
          <w:p w14:paraId="451AAF5D" w14:textId="77777777" w:rsidR="002E17F1" w:rsidRDefault="00942C94" w:rsidP="00942C94">
            <w:pPr>
              <w:pStyle w:val="NormalWeb"/>
              <w:rPr>
                <w:rFonts w:ascii="Arial" w:eastAsia="ArialMT" w:hAnsi="Arial" w:cs="Arial"/>
                <w:sz w:val="22"/>
                <w:szCs w:val="22"/>
                <w:lang w:eastAsia="en-GB"/>
              </w:rPr>
            </w:pPr>
            <w:r w:rsidRPr="006279D7">
              <w:rPr>
                <w:rFonts w:ascii="Arial" w:eastAsia="ArialMT" w:hAnsi="Arial" w:cs="Arial"/>
                <w:sz w:val="22"/>
                <w:szCs w:val="22"/>
                <w:lang w:eastAsia="en-GB"/>
              </w:rPr>
              <w:t>(Environment Impact Assessment) Regulations 2017.</w:t>
            </w:r>
          </w:p>
          <w:p w14:paraId="1A29CDDB" w14:textId="75607240" w:rsidR="006279D7" w:rsidRPr="006279D7" w:rsidRDefault="006279D7" w:rsidP="00942C9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E82AC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http://www2.guildford.gov.uk/publicaccess/files/69C7C6A73DFFF0306CEDE290A3975860/pdf/19_S_00002-SCOPING_REQUEST-1304165.pdf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28" w:type="dxa"/>
          </w:tcPr>
          <w:p w14:paraId="50CB0E71" w14:textId="20CD4A83" w:rsidR="002E17F1" w:rsidRPr="006279D7" w:rsidRDefault="00942C94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All</w:t>
            </w:r>
          </w:p>
        </w:tc>
      </w:tr>
      <w:tr w:rsidR="00823CF1" w:rsidRPr="006279D7" w14:paraId="0820374A" w14:textId="77777777" w:rsidTr="00A63076">
        <w:tc>
          <w:tcPr>
            <w:tcW w:w="1696" w:type="dxa"/>
          </w:tcPr>
          <w:p w14:paraId="1DFD863C" w14:textId="034B0D17" w:rsidR="00823CF1" w:rsidRPr="006279D7" w:rsidRDefault="0092726C" w:rsidP="008B7C7C">
            <w:pPr>
              <w:pStyle w:val="NoSpacing"/>
              <w:rPr>
                <w:rFonts w:ascii="Arial" w:hAnsi="Arial" w:cs="Arial"/>
              </w:rPr>
            </w:pPr>
            <w:r w:rsidRPr="006279D7">
              <w:rPr>
                <w:rFonts w:ascii="Arial" w:eastAsia="Arial-BoldMT" w:hAnsi="Arial" w:cs="Arial"/>
                <w:b/>
                <w:bCs/>
                <w:lang w:eastAsia="en-GB"/>
              </w:rPr>
              <w:t>19/P/01147</w:t>
            </w:r>
          </w:p>
        </w:tc>
        <w:tc>
          <w:tcPr>
            <w:tcW w:w="6946" w:type="dxa"/>
          </w:tcPr>
          <w:p w14:paraId="22137BBF" w14:textId="370A91CF" w:rsidR="00823CF1" w:rsidRPr="006279D7" w:rsidRDefault="0092726C" w:rsidP="0092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lang w:eastAsia="en-GB"/>
              </w:rPr>
            </w:pPr>
            <w:r w:rsidRPr="006279D7">
              <w:rPr>
                <w:rFonts w:ascii="Arial" w:eastAsia="ArialMT" w:hAnsi="Arial" w:cs="Arial"/>
                <w:lang w:eastAsia="en-GB"/>
              </w:rPr>
              <w:t>Main Entrance, Clandon Park, The Street, West Clandon GU4 7RQ</w:t>
            </w:r>
            <w:r w:rsidRPr="006279D7">
              <w:rPr>
                <w:rFonts w:ascii="Arial" w:eastAsia="Arial-BoldMT" w:hAnsi="Arial" w:cs="Arial"/>
                <w:b/>
                <w:bCs/>
                <w:lang w:eastAsia="en-GB"/>
              </w:rPr>
              <w:t xml:space="preserve">. </w:t>
            </w:r>
            <w:r w:rsidRPr="006279D7">
              <w:rPr>
                <w:rFonts w:ascii="Arial" w:eastAsia="ArialMT" w:hAnsi="Arial" w:cs="Arial"/>
                <w:lang w:eastAsia="en-GB"/>
              </w:rPr>
              <w:t>2 no. banners (approximately 2m x 1m dimension) to advertise the National</w:t>
            </w:r>
            <w:r w:rsidRPr="006279D7">
              <w:rPr>
                <w:rFonts w:ascii="Arial" w:eastAsia="Arial-BoldMT" w:hAnsi="Arial" w:cs="Arial"/>
                <w:b/>
                <w:bCs/>
                <w:lang w:eastAsia="en-GB"/>
              </w:rPr>
              <w:t xml:space="preserve"> </w:t>
            </w:r>
            <w:r w:rsidRPr="006279D7">
              <w:rPr>
                <w:rFonts w:ascii="Arial" w:eastAsia="ArialMT" w:hAnsi="Arial" w:cs="Arial"/>
                <w:lang w:eastAsia="en-GB"/>
              </w:rPr>
              <w:t>Trust's visitor offer at Clandon Park.</w:t>
            </w:r>
          </w:p>
        </w:tc>
        <w:tc>
          <w:tcPr>
            <w:tcW w:w="1128" w:type="dxa"/>
          </w:tcPr>
          <w:p w14:paraId="607F20F5" w14:textId="5C1C1B3C" w:rsidR="00823CF1" w:rsidRPr="006279D7" w:rsidRDefault="0092726C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6279D7">
              <w:rPr>
                <w:rFonts w:ascii="Arial" w:hAnsi="Arial" w:cs="Arial"/>
                <w:bCs/>
              </w:rPr>
              <w:t>JW</w:t>
            </w:r>
          </w:p>
        </w:tc>
      </w:tr>
    </w:tbl>
    <w:p w14:paraId="26EB695D" w14:textId="77777777" w:rsidR="0079229F" w:rsidRPr="006279D7" w:rsidRDefault="0079229F" w:rsidP="008B7C7C">
      <w:pPr>
        <w:pStyle w:val="NoSpacing"/>
        <w:rPr>
          <w:rFonts w:ascii="Arial" w:hAnsi="Arial" w:cs="Arial"/>
          <w:b/>
          <w:bCs/>
        </w:rPr>
      </w:pPr>
    </w:p>
    <w:p w14:paraId="1473E524" w14:textId="0A0592C1" w:rsidR="00382A61" w:rsidRPr="006279D7" w:rsidRDefault="00582809" w:rsidP="00903322">
      <w:pPr>
        <w:pStyle w:val="NormalWeb"/>
        <w:rPr>
          <w:rFonts w:ascii="Arial" w:hAnsi="Arial" w:cs="Arial"/>
          <w:sz w:val="22"/>
          <w:szCs w:val="22"/>
        </w:rPr>
      </w:pPr>
      <w:r w:rsidRPr="006279D7">
        <w:rPr>
          <w:rFonts w:ascii="Arial" w:hAnsi="Arial" w:cs="Arial"/>
          <w:b/>
          <w:bCs/>
          <w:sz w:val="22"/>
          <w:szCs w:val="22"/>
        </w:rPr>
        <w:t>Planning Decision</w:t>
      </w:r>
      <w:r w:rsidR="00BB3BA6" w:rsidRPr="006279D7">
        <w:rPr>
          <w:rFonts w:ascii="Arial" w:hAnsi="Arial" w:cs="Arial"/>
          <w:b/>
          <w:bCs/>
          <w:sz w:val="22"/>
          <w:szCs w:val="22"/>
        </w:rPr>
        <w:t>s</w:t>
      </w:r>
      <w:r w:rsidR="000650B9" w:rsidRPr="006279D7">
        <w:rPr>
          <w:rFonts w:ascii="Arial" w:hAnsi="Arial" w:cs="Arial"/>
          <w:sz w:val="22"/>
          <w:szCs w:val="2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6710"/>
        <w:gridCol w:w="1108"/>
      </w:tblGrid>
      <w:tr w:rsidR="00CB5C19" w:rsidRPr="006279D7" w14:paraId="3C85441D" w14:textId="77777777" w:rsidTr="00CB5C19">
        <w:tc>
          <w:tcPr>
            <w:tcW w:w="1980" w:type="dxa"/>
          </w:tcPr>
          <w:p w14:paraId="43D7126F" w14:textId="4348911F" w:rsidR="00382A61" w:rsidRPr="006279D7" w:rsidRDefault="00F046F7" w:rsidP="0090332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79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19/P/00752</w:t>
            </w:r>
          </w:p>
        </w:tc>
        <w:tc>
          <w:tcPr>
            <w:tcW w:w="6946" w:type="dxa"/>
          </w:tcPr>
          <w:p w14:paraId="2CEB033E" w14:textId="2F95B71C" w:rsidR="00382A61" w:rsidRPr="006279D7" w:rsidRDefault="00F046F7" w:rsidP="00CB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6279D7">
              <w:rPr>
                <w:rFonts w:ascii="Arial" w:hAnsi="Arial" w:cs="Arial"/>
                <w:color w:val="000000"/>
                <w:lang w:eastAsia="en-GB"/>
              </w:rPr>
              <w:t>Fairacre, Oak Grange Road, West Clandon, Guildford, GU4 7UE</w:t>
            </w:r>
            <w:r w:rsidR="00CB5C19" w:rsidRPr="006279D7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r w:rsidRPr="006279D7">
              <w:rPr>
                <w:rFonts w:ascii="Arial" w:hAnsi="Arial" w:cs="Arial"/>
                <w:color w:val="000000"/>
                <w:lang w:eastAsia="en-GB"/>
              </w:rPr>
              <w:t>Certificate of Lawfulness for a proposed development to establish whether single storey side and rear extensions</w:t>
            </w:r>
            <w:r w:rsidR="00CB5C19" w:rsidRPr="006279D7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Pr="006279D7">
              <w:rPr>
                <w:rFonts w:ascii="Arial" w:hAnsi="Arial" w:cs="Arial"/>
                <w:color w:val="000000"/>
                <w:lang w:eastAsia="en-GB"/>
              </w:rPr>
              <w:t>and a loft conversion with rear dormer window would be lawful</w:t>
            </w:r>
            <w:r w:rsidRPr="006279D7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Pr="006279D7">
              <w:rPr>
                <w:rFonts w:ascii="Arial" w:hAnsi="Arial" w:cs="Arial"/>
                <w:color w:val="000000"/>
                <w:lang w:eastAsia="en-GB"/>
              </w:rPr>
              <w:t>Part Approved, Part Refused</w:t>
            </w:r>
          </w:p>
        </w:tc>
        <w:tc>
          <w:tcPr>
            <w:tcW w:w="1134" w:type="dxa"/>
          </w:tcPr>
          <w:p w14:paraId="4EE82FF9" w14:textId="362DC1A5" w:rsidR="00382A61" w:rsidRPr="006279D7" w:rsidRDefault="006279D7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</w:t>
            </w:r>
          </w:p>
        </w:tc>
      </w:tr>
      <w:tr w:rsidR="00CB5C19" w:rsidRPr="006279D7" w14:paraId="6F717C52" w14:textId="77777777" w:rsidTr="00CB5C19">
        <w:tc>
          <w:tcPr>
            <w:tcW w:w="1980" w:type="dxa"/>
          </w:tcPr>
          <w:p w14:paraId="5F92F283" w14:textId="4D848254" w:rsidR="00382A61" w:rsidRPr="006279D7" w:rsidRDefault="00CB5C19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279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19/P/00763</w:t>
            </w:r>
          </w:p>
        </w:tc>
        <w:tc>
          <w:tcPr>
            <w:tcW w:w="6946" w:type="dxa"/>
          </w:tcPr>
          <w:p w14:paraId="236E6D99" w14:textId="7B3D68B5" w:rsidR="00382A61" w:rsidRPr="006279D7" w:rsidRDefault="00F046F7" w:rsidP="00CB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6279D7">
              <w:rPr>
                <w:rFonts w:ascii="Arial" w:hAnsi="Arial" w:cs="Arial"/>
                <w:color w:val="000000"/>
                <w:lang w:eastAsia="en-GB"/>
              </w:rPr>
              <w:t>Willow Pond House, The Street, West Clandon, Guildford, GU4 7SY</w:t>
            </w:r>
            <w:r w:rsidR="00CB5C19" w:rsidRPr="006279D7">
              <w:rPr>
                <w:rFonts w:ascii="Arial" w:hAnsi="Arial" w:cs="Arial"/>
                <w:color w:val="000000"/>
                <w:lang w:eastAsia="en-GB"/>
              </w:rPr>
              <w:t>:</w:t>
            </w:r>
            <w:r w:rsidRPr="006279D7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6279D7">
              <w:rPr>
                <w:rFonts w:ascii="Arial" w:hAnsi="Arial" w:cs="Arial"/>
                <w:color w:val="000000"/>
                <w:lang w:eastAsia="en-GB"/>
              </w:rPr>
              <w:t>Erection of a first floor rear extension and a single storey rear extension</w:t>
            </w:r>
            <w:r w:rsidRPr="006279D7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Pr="006279D7">
              <w:rPr>
                <w:rFonts w:ascii="Arial" w:hAnsi="Arial" w:cs="Arial"/>
                <w:color w:val="000000"/>
                <w:lang w:eastAsia="en-GB"/>
              </w:rPr>
              <w:t>Refuse</w:t>
            </w:r>
          </w:p>
        </w:tc>
        <w:tc>
          <w:tcPr>
            <w:tcW w:w="1134" w:type="dxa"/>
          </w:tcPr>
          <w:p w14:paraId="5E6F5089" w14:textId="5D404C7D" w:rsidR="00382A61" w:rsidRPr="006279D7" w:rsidRDefault="006279D7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</w:t>
            </w:r>
            <w:bookmarkStart w:id="1" w:name="_GoBack"/>
            <w:bookmarkEnd w:id="1"/>
          </w:p>
        </w:tc>
      </w:tr>
    </w:tbl>
    <w:p w14:paraId="3D2AD9AD" w14:textId="4A328F7E" w:rsidR="00D9371F" w:rsidRPr="006279D7" w:rsidRDefault="00D9371F" w:rsidP="00903322">
      <w:pPr>
        <w:pStyle w:val="NormalWeb"/>
        <w:rPr>
          <w:rFonts w:ascii="Arial" w:hAnsi="Arial" w:cs="Arial"/>
          <w:sz w:val="22"/>
          <w:szCs w:val="22"/>
        </w:rPr>
      </w:pPr>
    </w:p>
    <w:p w14:paraId="2E333741" w14:textId="7DE6DEE3" w:rsidR="0063052D" w:rsidRPr="006279D7" w:rsidRDefault="00D91A0A" w:rsidP="00630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6279D7">
        <w:rPr>
          <w:rFonts w:ascii="Arial" w:hAnsi="Arial" w:cs="Arial"/>
          <w:b/>
          <w:bCs/>
        </w:rPr>
        <w:t xml:space="preserve">Planning Cases </w:t>
      </w:r>
      <w:r w:rsidR="00775A37" w:rsidRPr="006279D7">
        <w:rPr>
          <w:rFonts w:ascii="Arial" w:hAnsi="Arial" w:cs="Arial"/>
          <w:b/>
          <w:bCs/>
        </w:rPr>
        <w:t>Open</w:t>
      </w:r>
      <w:r w:rsidR="00F4484E" w:rsidRPr="006279D7">
        <w:rPr>
          <w:rFonts w:ascii="Arial" w:hAnsi="Arial" w:cs="Arial"/>
          <w:b/>
          <w:bCs/>
        </w:rPr>
        <w:br/>
      </w:r>
    </w:p>
    <w:p w14:paraId="6B911DAE" w14:textId="1D01A37A" w:rsidR="0063052D" w:rsidRPr="006279D7" w:rsidRDefault="0063052D" w:rsidP="00630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6279D7">
        <w:rPr>
          <w:rFonts w:ascii="Arial" w:hAnsi="Arial" w:cs="Arial"/>
          <w:b/>
          <w:bCs/>
          <w:lang w:eastAsia="en-GB"/>
        </w:rPr>
        <w:t>EN/19/00217</w:t>
      </w:r>
      <w:r w:rsidR="00F046F7" w:rsidRPr="006279D7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Pr="006279D7">
        <w:rPr>
          <w:rFonts w:ascii="Arial" w:hAnsi="Arial" w:cs="Arial"/>
          <w:lang w:eastAsia="en-GB"/>
        </w:rPr>
        <w:t>LOW COTTAGE, The Street, West Clandon GU4 7TJ</w:t>
      </w:r>
    </w:p>
    <w:p w14:paraId="317848A5" w14:textId="15247F5E" w:rsidR="0063052D" w:rsidRPr="006279D7" w:rsidRDefault="0063052D" w:rsidP="00630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Alleged breach of working hours condition 12 of planning approval 17/P/01308</w:t>
      </w:r>
      <w:r w:rsidRPr="006279D7">
        <w:rPr>
          <w:rFonts w:ascii="Arial" w:hAnsi="Arial" w:cs="Arial"/>
          <w:b/>
          <w:bCs/>
          <w:lang w:eastAsia="en-GB"/>
        </w:rPr>
        <w:t xml:space="preserve">: </w:t>
      </w:r>
      <w:r w:rsidRPr="006279D7">
        <w:rPr>
          <w:rFonts w:ascii="Arial" w:hAnsi="Arial" w:cs="Arial"/>
          <w:lang w:eastAsia="en-GB"/>
        </w:rPr>
        <w:t>Investigating</w:t>
      </w:r>
    </w:p>
    <w:p w14:paraId="2F4326B3" w14:textId="77777777" w:rsidR="00775A37" w:rsidRPr="006279D7" w:rsidRDefault="00775A37" w:rsidP="008B7C7C">
      <w:pPr>
        <w:pStyle w:val="NoSpacing"/>
        <w:rPr>
          <w:rFonts w:ascii="Arial" w:hAnsi="Arial" w:cs="Arial"/>
          <w:b/>
          <w:bCs/>
        </w:rPr>
      </w:pPr>
    </w:p>
    <w:p w14:paraId="44CEE7E4" w14:textId="3CBE49AA" w:rsidR="00027941" w:rsidRPr="006279D7" w:rsidRDefault="00775A37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6279D7">
        <w:rPr>
          <w:rFonts w:ascii="Arial" w:hAnsi="Arial" w:cs="Arial"/>
          <w:b/>
          <w:bCs/>
        </w:rPr>
        <w:t xml:space="preserve">Planning Cases </w:t>
      </w:r>
      <w:r w:rsidR="00D91A0A" w:rsidRPr="006279D7">
        <w:rPr>
          <w:rFonts w:ascii="Arial" w:hAnsi="Arial" w:cs="Arial"/>
          <w:b/>
          <w:bCs/>
        </w:rPr>
        <w:t>Closed</w:t>
      </w:r>
      <w:r w:rsidR="00FC64F8" w:rsidRPr="006279D7">
        <w:rPr>
          <w:rFonts w:ascii="Arial" w:hAnsi="Arial" w:cs="Arial"/>
          <w:b/>
          <w:bCs/>
        </w:rPr>
        <w:br/>
      </w:r>
    </w:p>
    <w:p w14:paraId="176F322C" w14:textId="4C71D9F8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6279D7">
        <w:rPr>
          <w:rFonts w:ascii="Arial" w:hAnsi="Arial" w:cs="Arial"/>
          <w:b/>
          <w:bCs/>
          <w:lang w:eastAsia="en-GB"/>
        </w:rPr>
        <w:t>EN/19/00179</w:t>
      </w:r>
      <w:r w:rsidR="00CB5C19" w:rsidRPr="006279D7">
        <w:rPr>
          <w:rFonts w:ascii="Arial" w:hAnsi="Arial" w:cs="Arial"/>
          <w:b/>
          <w:bCs/>
          <w:lang w:eastAsia="en-GB"/>
        </w:rPr>
        <w:t xml:space="preserve"> </w:t>
      </w:r>
      <w:r w:rsidRPr="006279D7">
        <w:rPr>
          <w:rFonts w:ascii="Arial" w:hAnsi="Arial" w:cs="Arial"/>
          <w:lang w:eastAsia="en-GB"/>
        </w:rPr>
        <w:t>15 Glebe Cottages, West Clandon, Guildford, GU4 7RJ</w:t>
      </w:r>
    </w:p>
    <w:p w14:paraId="3094E05C" w14:textId="48BB71C0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Alleged untidy site</w:t>
      </w:r>
      <w:r w:rsidR="00CB5C19" w:rsidRPr="006279D7">
        <w:rPr>
          <w:rFonts w:ascii="Arial" w:hAnsi="Arial" w:cs="Arial"/>
          <w:lang w:eastAsia="en-GB"/>
        </w:rPr>
        <w:t xml:space="preserve">. </w:t>
      </w:r>
      <w:r w:rsidRPr="006279D7">
        <w:rPr>
          <w:rFonts w:ascii="Arial" w:hAnsi="Arial" w:cs="Arial"/>
          <w:lang w:eastAsia="en-GB"/>
        </w:rPr>
        <w:t>The site was visited and it was confirmed that building work was ongoing at</w:t>
      </w:r>
    </w:p>
    <w:p w14:paraId="5A7009DA" w14:textId="77777777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the property, with builders seen on site. The site was untidy, but only in</w:t>
      </w:r>
    </w:p>
    <w:p w14:paraId="1736E7A2" w14:textId="77777777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relation to the storage of materials and equipment being stored on the site in</w:t>
      </w:r>
    </w:p>
    <w:p w14:paraId="3060F9DC" w14:textId="5A07A9D1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connection with the development.</w:t>
      </w:r>
      <w:r w:rsidR="00CB5C19" w:rsidRPr="006279D7">
        <w:rPr>
          <w:rFonts w:ascii="Arial" w:hAnsi="Arial" w:cs="Arial"/>
          <w:lang w:eastAsia="en-GB"/>
        </w:rPr>
        <w:t xml:space="preserve"> </w:t>
      </w:r>
      <w:r w:rsidRPr="006279D7">
        <w:rPr>
          <w:rFonts w:ascii="Arial" w:hAnsi="Arial" w:cs="Arial"/>
          <w:lang w:eastAsia="en-GB"/>
        </w:rPr>
        <w:t>Temporary 'Heras' type fencing has been</w:t>
      </w:r>
    </w:p>
    <w:p w14:paraId="135E35C1" w14:textId="77777777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erected on the boundary of the site making it clearly visible from the road. The</w:t>
      </w:r>
    </w:p>
    <w:p w14:paraId="2040F5DF" w14:textId="77777777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work that was ongoing on the site has planning approval. No breach of</w:t>
      </w:r>
    </w:p>
    <w:p w14:paraId="77252DCC" w14:textId="77777777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lastRenderedPageBreak/>
        <w:t>planning control has been identified.</w:t>
      </w:r>
    </w:p>
    <w:p w14:paraId="77C23C7A" w14:textId="77777777" w:rsidR="00CB5C19" w:rsidRPr="006279D7" w:rsidRDefault="00CB5C19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707A37A3" w14:textId="730A934F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6279D7">
        <w:rPr>
          <w:rFonts w:ascii="Arial" w:hAnsi="Arial" w:cs="Arial"/>
          <w:b/>
          <w:bCs/>
          <w:lang w:eastAsia="en-GB"/>
        </w:rPr>
        <w:t>EN/19/00195</w:t>
      </w:r>
    </w:p>
    <w:p w14:paraId="2E8B83C5" w14:textId="547CA871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Land north of, Lime Grove, West Clandon, GU4 7UH</w:t>
      </w:r>
      <w:r w:rsidR="00CB5C19" w:rsidRPr="006279D7">
        <w:rPr>
          <w:rFonts w:ascii="Arial" w:hAnsi="Arial" w:cs="Arial"/>
          <w:lang w:eastAsia="en-GB"/>
        </w:rPr>
        <w:t xml:space="preserve">. </w:t>
      </w:r>
      <w:r w:rsidRPr="006279D7">
        <w:rPr>
          <w:rFonts w:ascii="Arial" w:hAnsi="Arial" w:cs="Arial"/>
          <w:lang w:eastAsia="en-GB"/>
        </w:rPr>
        <w:t>Alleged unauthorised use of agricultural land for the siting of a residential caravan</w:t>
      </w:r>
      <w:r w:rsidR="00CB5C19" w:rsidRPr="006279D7">
        <w:rPr>
          <w:rFonts w:ascii="Arial" w:hAnsi="Arial" w:cs="Arial"/>
          <w:lang w:eastAsia="en-GB"/>
        </w:rPr>
        <w:t xml:space="preserve">: </w:t>
      </w:r>
      <w:r w:rsidRPr="006279D7">
        <w:rPr>
          <w:rFonts w:ascii="Arial" w:hAnsi="Arial" w:cs="Arial"/>
          <w:lang w:eastAsia="en-GB"/>
        </w:rPr>
        <w:t>The complaint alleged that the camper van on the land was being used as</w:t>
      </w:r>
    </w:p>
    <w:p w14:paraId="0A4F174E" w14:textId="16538F9B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permanent, independent residential accommodation. The matter has been</w:t>
      </w:r>
      <w:r w:rsidR="00CB5C19" w:rsidRPr="006279D7">
        <w:rPr>
          <w:rFonts w:ascii="Arial" w:hAnsi="Arial" w:cs="Arial"/>
          <w:lang w:eastAsia="en-GB"/>
        </w:rPr>
        <w:t xml:space="preserve"> </w:t>
      </w:r>
      <w:r w:rsidRPr="006279D7">
        <w:rPr>
          <w:rFonts w:ascii="Arial" w:hAnsi="Arial" w:cs="Arial"/>
          <w:lang w:eastAsia="en-GB"/>
        </w:rPr>
        <w:t>investigated previously under EN/17/00266 and there have been no changes in</w:t>
      </w:r>
    </w:p>
    <w:p w14:paraId="35BA0FA7" w14:textId="38D5EB30" w:rsidR="00027941" w:rsidRPr="006279D7" w:rsidRDefault="00027941" w:rsidP="0002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279D7">
        <w:rPr>
          <w:rFonts w:ascii="Arial" w:hAnsi="Arial" w:cs="Arial"/>
          <w:lang w:eastAsia="en-GB"/>
        </w:rPr>
        <w:t>circumstances. There is no evidence to substantiate a breach of planning</w:t>
      </w:r>
      <w:r w:rsidR="00CB5C19" w:rsidRPr="006279D7">
        <w:rPr>
          <w:rFonts w:ascii="Arial" w:hAnsi="Arial" w:cs="Arial"/>
          <w:lang w:eastAsia="en-GB"/>
        </w:rPr>
        <w:t xml:space="preserve"> </w:t>
      </w:r>
      <w:r w:rsidRPr="006279D7">
        <w:rPr>
          <w:rFonts w:ascii="Arial" w:hAnsi="Arial" w:cs="Arial"/>
          <w:lang w:eastAsia="en-GB"/>
        </w:rPr>
        <w:t>control.</w:t>
      </w:r>
    </w:p>
    <w:p w14:paraId="770F8CC4" w14:textId="2A983BA2" w:rsidR="00043D2D" w:rsidRPr="006279D7" w:rsidRDefault="00043D2D" w:rsidP="008B7C7C">
      <w:pPr>
        <w:pStyle w:val="NoSpacing"/>
        <w:rPr>
          <w:rFonts w:ascii="Arial" w:hAnsi="Arial" w:cs="Arial"/>
          <w:b/>
          <w:bCs/>
        </w:rPr>
      </w:pPr>
    </w:p>
    <w:p w14:paraId="2E96B5F5" w14:textId="57CBD294" w:rsidR="00307FE3" w:rsidRPr="006279D7" w:rsidRDefault="00844E4A" w:rsidP="00E965E1">
      <w:pPr>
        <w:spacing w:after="0" w:line="240" w:lineRule="auto"/>
        <w:rPr>
          <w:rFonts w:ascii="Arial" w:hAnsi="Arial" w:cs="Arial"/>
          <w:b/>
          <w:bCs/>
        </w:rPr>
      </w:pPr>
      <w:r w:rsidRPr="006279D7">
        <w:rPr>
          <w:rFonts w:ascii="Arial" w:hAnsi="Arial" w:cs="Arial"/>
          <w:b/>
          <w:bCs/>
        </w:rPr>
        <w:t>Transactions</w:t>
      </w:r>
      <w:r w:rsidR="008D77B4" w:rsidRPr="006279D7">
        <w:rPr>
          <w:rFonts w:ascii="Arial" w:hAnsi="Arial" w:cs="Arial"/>
          <w:b/>
          <w:bCs/>
        </w:rPr>
        <w:t xml:space="preserve"> </w:t>
      </w:r>
      <w:r w:rsidR="003A1A36" w:rsidRPr="006279D7">
        <w:rPr>
          <w:rFonts w:ascii="Arial" w:hAnsi="Arial" w:cs="Arial"/>
          <w:b/>
          <w:bCs/>
        </w:rPr>
        <w:t>approved</w:t>
      </w:r>
      <w:r w:rsidR="008D77B4" w:rsidRPr="006279D7">
        <w:rPr>
          <w:rFonts w:ascii="Arial" w:hAnsi="Arial" w:cs="Arial"/>
          <w:b/>
          <w:bCs/>
        </w:rPr>
        <w:t xml:space="preserve"> since the</w:t>
      </w:r>
      <w:r w:rsidR="00604806" w:rsidRPr="006279D7">
        <w:rPr>
          <w:rFonts w:ascii="Arial" w:hAnsi="Arial" w:cs="Arial"/>
          <w:b/>
          <w:bCs/>
        </w:rPr>
        <w:t xml:space="preserve"> last</w:t>
      </w:r>
      <w:r w:rsidR="005B415B" w:rsidRPr="006279D7">
        <w:rPr>
          <w:rFonts w:ascii="Arial" w:hAnsi="Arial" w:cs="Arial"/>
          <w:b/>
          <w:bCs/>
        </w:rPr>
        <w:t xml:space="preserve"> </w:t>
      </w:r>
      <w:r w:rsidR="0005664D" w:rsidRPr="006279D7">
        <w:rPr>
          <w:rFonts w:ascii="Arial" w:hAnsi="Arial" w:cs="Arial"/>
          <w:b/>
          <w:bCs/>
        </w:rPr>
        <w:t>Meeting</w:t>
      </w:r>
    </w:p>
    <w:p w14:paraId="38EE5AE1" w14:textId="2B213112" w:rsidR="00307FE3" w:rsidRPr="006279D7" w:rsidRDefault="00307FE3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4EFD4833" w14:textId="5340CE86" w:rsidR="003F56FA" w:rsidRPr="006279D7" w:rsidRDefault="003F56FA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783FBC80" w14:textId="402F61D4" w:rsidR="006D5C35" w:rsidRPr="006279D7" w:rsidRDefault="006D5C35" w:rsidP="00E965E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904"/>
        <w:gridCol w:w="954"/>
        <w:gridCol w:w="1256"/>
        <w:gridCol w:w="954"/>
      </w:tblGrid>
      <w:tr w:rsidR="007649C1" w:rsidRPr="006279D7" w14:paraId="671D6D1D" w14:textId="77777777" w:rsidTr="007649C1">
        <w:trPr>
          <w:trHeight w:val="290"/>
        </w:trPr>
        <w:tc>
          <w:tcPr>
            <w:tcW w:w="1278" w:type="dxa"/>
            <w:shd w:val="clear" w:color="auto" w:fill="auto"/>
            <w:noWrap/>
            <w:vAlign w:val="bottom"/>
          </w:tcPr>
          <w:p w14:paraId="76A26434" w14:textId="4CD6C90C" w:rsidR="007649C1" w:rsidRPr="006279D7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Date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EEB2696" w14:textId="64133273" w:rsidR="007649C1" w:rsidRPr="006279D7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Beneficiary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20D0EBA8" w14:textId="2250E2DE" w:rsidR="007649C1" w:rsidRPr="006279D7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Ref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9ED553D" w14:textId="4F3F23A5" w:rsidR="007649C1" w:rsidRPr="006279D7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£ VAT Reclaimed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13094EB7" w14:textId="1C227280" w:rsidR="007649C1" w:rsidRPr="006279D7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</w:p>
        </w:tc>
      </w:tr>
      <w:tr w:rsidR="007649C1" w:rsidRPr="006279D7" w14:paraId="3B78D7E4" w14:textId="77777777" w:rsidTr="007649C1">
        <w:trPr>
          <w:trHeight w:val="29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577A576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14/05/2019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0A13A1DF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Grasstex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A755240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19.33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1E15AB5" w14:textId="32E08FD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B7ED331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456</w:t>
            </w:r>
          </w:p>
        </w:tc>
      </w:tr>
      <w:tr w:rsidR="007649C1" w:rsidRPr="006279D7" w14:paraId="4C36580A" w14:textId="77777777" w:rsidTr="007649C1">
        <w:trPr>
          <w:trHeight w:val="58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5FF1E8C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14/05/2019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474396BC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1st Surface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15EBEE6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19.34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ACE57C5" w14:textId="5F6A5596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542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0378000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3252</w:t>
            </w:r>
          </w:p>
        </w:tc>
      </w:tr>
      <w:tr w:rsidR="007649C1" w:rsidRPr="006279D7" w14:paraId="120CE0E0" w14:textId="77777777" w:rsidTr="007649C1">
        <w:trPr>
          <w:trHeight w:val="58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BDC61E1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14/05/2019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30A3E44F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Christian Palmer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624F75E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19.35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332BF4B" w14:textId="59E0BD51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9E1AF3F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95</w:t>
            </w:r>
          </w:p>
        </w:tc>
      </w:tr>
      <w:tr w:rsidR="007649C1" w:rsidRPr="006279D7" w14:paraId="02182EED" w14:textId="77777777" w:rsidTr="007649C1">
        <w:trPr>
          <w:trHeight w:val="58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C3684F7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22/06/2019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6297CC2C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SafetySigns4less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6E11A62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19.37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4BDD4EE" w14:textId="7935CEC2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6.84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F48ACC0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41.04</w:t>
            </w:r>
          </w:p>
        </w:tc>
      </w:tr>
      <w:tr w:rsidR="007649C1" w:rsidRPr="006279D7" w14:paraId="6DFFC3E6" w14:textId="77777777" w:rsidTr="007649C1">
        <w:trPr>
          <w:trHeight w:val="29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4CCE029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22/06/2019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72C06939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HMRC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1081B8D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19.38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F15ADF7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9CF3A64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208.4</w:t>
            </w:r>
          </w:p>
        </w:tc>
      </w:tr>
      <w:tr w:rsidR="007649C1" w:rsidRPr="006279D7" w14:paraId="1179EA0B" w14:textId="77777777" w:rsidTr="007649C1">
        <w:trPr>
          <w:trHeight w:val="29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80B49E4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22/06/2019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341E62B5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MJStone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BFFCBFD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19.39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F419A7F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BDC6776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381.47</w:t>
            </w:r>
          </w:p>
        </w:tc>
      </w:tr>
      <w:tr w:rsidR="007649C1" w:rsidRPr="006279D7" w14:paraId="1F9AF507" w14:textId="77777777" w:rsidTr="007649C1">
        <w:trPr>
          <w:trHeight w:val="29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D14691D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26/06/2019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63112B17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Nurture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80591DD" w14:textId="77777777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19.40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8B9C8A4" w14:textId="36A9DE81" w:rsidR="007649C1" w:rsidRPr="007649C1" w:rsidRDefault="007649C1" w:rsidP="0076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79D7">
              <w:rPr>
                <w:rFonts w:ascii="Arial" w:eastAsia="Times New Roman" w:hAnsi="Arial" w:cs="Arial"/>
                <w:color w:val="000000"/>
                <w:lang w:eastAsia="en-GB"/>
              </w:rPr>
              <w:t>44.93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B22C2E1" w14:textId="77777777" w:rsidR="007649C1" w:rsidRPr="007649C1" w:rsidRDefault="007649C1" w:rsidP="00764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49C1">
              <w:rPr>
                <w:rFonts w:ascii="Arial" w:eastAsia="Times New Roman" w:hAnsi="Arial" w:cs="Arial"/>
                <w:color w:val="000000"/>
                <w:lang w:eastAsia="en-GB"/>
              </w:rPr>
              <w:t>269.59</w:t>
            </w:r>
          </w:p>
        </w:tc>
      </w:tr>
    </w:tbl>
    <w:p w14:paraId="74C8C812" w14:textId="62433ECD" w:rsidR="006D5C35" w:rsidRPr="006279D7" w:rsidRDefault="006D5C35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48CD1BAF" w14:textId="7FABE0E9" w:rsidR="007649C1" w:rsidRPr="006279D7" w:rsidRDefault="007649C1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7FE050C3" w14:textId="77777777" w:rsidR="007649C1" w:rsidRPr="006279D7" w:rsidRDefault="007649C1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3E440CD4" w14:textId="086F6D57" w:rsidR="0075772A" w:rsidRPr="006279D7" w:rsidRDefault="00672F3D" w:rsidP="00E35E2A">
      <w:pPr>
        <w:spacing w:after="0" w:line="240" w:lineRule="auto"/>
        <w:rPr>
          <w:rFonts w:ascii="Arial" w:hAnsi="Arial" w:cs="Arial"/>
        </w:rPr>
      </w:pPr>
      <w:r w:rsidRPr="006279D7">
        <w:rPr>
          <w:rFonts w:ascii="Arial" w:hAnsi="Arial" w:cs="Arial"/>
          <w:b/>
        </w:rPr>
        <w:t>Journal</w:t>
      </w:r>
      <w:r w:rsidR="00B07999" w:rsidRPr="006279D7">
        <w:rPr>
          <w:rFonts w:ascii="Arial" w:hAnsi="Arial" w:cs="Arial"/>
          <w:b/>
        </w:rPr>
        <w:t>s and Magazines receive</w:t>
      </w:r>
      <w:r w:rsidR="004F585C" w:rsidRPr="006279D7">
        <w:rPr>
          <w:rFonts w:ascii="Arial" w:hAnsi="Arial" w:cs="Arial"/>
          <w:b/>
        </w:rPr>
        <w:t>d</w:t>
      </w:r>
      <w:r w:rsidR="00F00F46" w:rsidRPr="006279D7">
        <w:rPr>
          <w:rFonts w:ascii="Arial" w:hAnsi="Arial" w:cs="Arial"/>
          <w:b/>
        </w:rPr>
        <w:t xml:space="preserve"> (available from the Clerk at the meeting)</w:t>
      </w:r>
      <w:r w:rsidR="001F5877" w:rsidRPr="006279D7">
        <w:rPr>
          <w:rFonts w:ascii="Arial" w:hAnsi="Arial" w:cs="Arial"/>
          <w:b/>
        </w:rPr>
        <w:br/>
      </w:r>
      <w:r w:rsidR="001F5877" w:rsidRPr="006279D7">
        <w:rPr>
          <w:rFonts w:ascii="Arial" w:hAnsi="Arial" w:cs="Arial"/>
          <w:b/>
        </w:rPr>
        <w:br/>
      </w:r>
      <w:r w:rsidR="006279D7" w:rsidRPr="006279D7">
        <w:rPr>
          <w:rFonts w:ascii="Arial" w:hAnsi="Arial" w:cs="Arial"/>
          <w:bCs/>
        </w:rPr>
        <w:t>Clerks Magazine (July 2019)</w:t>
      </w:r>
      <w:r w:rsidR="006279D7" w:rsidRPr="006279D7">
        <w:rPr>
          <w:rFonts w:ascii="Arial" w:hAnsi="Arial" w:cs="Arial"/>
          <w:bCs/>
        </w:rPr>
        <w:br/>
        <w:t>Clerks and Councils Direct (July 2019)</w:t>
      </w:r>
    </w:p>
    <w:p w14:paraId="49BD7D02" w14:textId="77777777" w:rsidR="0075772A" w:rsidRPr="006279D7" w:rsidRDefault="0075772A" w:rsidP="00E35E2A">
      <w:pPr>
        <w:spacing w:after="0" w:line="240" w:lineRule="auto"/>
        <w:rPr>
          <w:rFonts w:ascii="Arial" w:hAnsi="Arial" w:cs="Arial"/>
          <w:bCs/>
        </w:rPr>
      </w:pPr>
    </w:p>
    <w:p w14:paraId="5D14E4B2" w14:textId="4CB40641" w:rsidR="0075772A" w:rsidRPr="006279D7" w:rsidRDefault="0075772A" w:rsidP="00E35E2A">
      <w:pPr>
        <w:spacing w:after="0" w:line="240" w:lineRule="auto"/>
        <w:rPr>
          <w:rFonts w:ascii="Arial" w:hAnsi="Arial" w:cs="Arial"/>
          <w:bCs/>
        </w:rPr>
      </w:pPr>
      <w:r w:rsidRPr="006279D7">
        <w:rPr>
          <w:rFonts w:ascii="Arial" w:hAnsi="Arial" w:cs="Arial"/>
          <w:bCs/>
        </w:rPr>
        <w:t>John Stone</w:t>
      </w:r>
    </w:p>
    <w:p w14:paraId="63389D99" w14:textId="07160A7E" w:rsidR="00F220FC" w:rsidRPr="006279D7" w:rsidRDefault="00BC6996" w:rsidP="0075772A">
      <w:pPr>
        <w:spacing w:after="0" w:line="240" w:lineRule="auto"/>
        <w:rPr>
          <w:rFonts w:ascii="Arial" w:hAnsi="Arial" w:cs="Arial"/>
        </w:rPr>
      </w:pPr>
      <w:r w:rsidRPr="006279D7">
        <w:rPr>
          <w:rFonts w:ascii="Arial" w:hAnsi="Arial" w:cs="Arial"/>
          <w:bCs/>
        </w:rPr>
        <w:t>Ju</w:t>
      </w:r>
      <w:r w:rsidR="00F542F2" w:rsidRPr="006279D7">
        <w:rPr>
          <w:rFonts w:ascii="Arial" w:hAnsi="Arial" w:cs="Arial"/>
          <w:bCs/>
        </w:rPr>
        <w:t>ly</w:t>
      </w:r>
      <w:r w:rsidR="0075772A" w:rsidRPr="006279D7">
        <w:rPr>
          <w:rFonts w:ascii="Arial" w:hAnsi="Arial" w:cs="Arial"/>
          <w:bCs/>
        </w:rPr>
        <w:t xml:space="preserve"> 2019</w:t>
      </w:r>
    </w:p>
    <w:sectPr w:rsidR="00F220FC" w:rsidRPr="006279D7" w:rsidSect="00AA15A4">
      <w:pgSz w:w="11906" w:h="16838"/>
      <w:pgMar w:top="992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A73BF"/>
    <w:multiLevelType w:val="multilevel"/>
    <w:tmpl w:val="795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B07AC"/>
    <w:multiLevelType w:val="multilevel"/>
    <w:tmpl w:val="E0C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C68B3"/>
    <w:multiLevelType w:val="hybridMultilevel"/>
    <w:tmpl w:val="4904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6445"/>
    <w:multiLevelType w:val="hybridMultilevel"/>
    <w:tmpl w:val="FADED834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125B62AA"/>
    <w:multiLevelType w:val="hybridMultilevel"/>
    <w:tmpl w:val="9CE2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03BD"/>
    <w:multiLevelType w:val="multilevel"/>
    <w:tmpl w:val="488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E84A8D"/>
    <w:multiLevelType w:val="hybridMultilevel"/>
    <w:tmpl w:val="4C56DFF2"/>
    <w:lvl w:ilvl="0" w:tplc="0C5C7A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F675EB"/>
    <w:multiLevelType w:val="hybridMultilevel"/>
    <w:tmpl w:val="29D6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B5E10"/>
    <w:multiLevelType w:val="hybridMultilevel"/>
    <w:tmpl w:val="2E76D942"/>
    <w:lvl w:ilvl="0" w:tplc="08090001">
      <w:start w:val="1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A7DBD"/>
    <w:multiLevelType w:val="multilevel"/>
    <w:tmpl w:val="274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F35E0"/>
    <w:multiLevelType w:val="hybridMultilevel"/>
    <w:tmpl w:val="314C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F3478"/>
    <w:multiLevelType w:val="multilevel"/>
    <w:tmpl w:val="425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3C5FC0"/>
    <w:multiLevelType w:val="hybridMultilevel"/>
    <w:tmpl w:val="3B0A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04D5B"/>
    <w:multiLevelType w:val="multilevel"/>
    <w:tmpl w:val="BE5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567E2C"/>
    <w:multiLevelType w:val="hybridMultilevel"/>
    <w:tmpl w:val="4418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715D"/>
    <w:multiLevelType w:val="hybridMultilevel"/>
    <w:tmpl w:val="B5A4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52080"/>
    <w:multiLevelType w:val="multilevel"/>
    <w:tmpl w:val="FF9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76F8B"/>
    <w:multiLevelType w:val="hybridMultilevel"/>
    <w:tmpl w:val="ED9E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E1837"/>
    <w:multiLevelType w:val="hybridMultilevel"/>
    <w:tmpl w:val="4B24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9311A"/>
    <w:multiLevelType w:val="hybridMultilevel"/>
    <w:tmpl w:val="DB806220"/>
    <w:lvl w:ilvl="0" w:tplc="0360CCCC">
      <w:start w:val="1"/>
      <w:numFmt w:val="lowerRoman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8549C"/>
    <w:multiLevelType w:val="hybridMultilevel"/>
    <w:tmpl w:val="63EE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C58B4"/>
    <w:multiLevelType w:val="hybridMultilevel"/>
    <w:tmpl w:val="3D5436DE"/>
    <w:lvl w:ilvl="0" w:tplc="98B847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81CD0"/>
    <w:multiLevelType w:val="multilevel"/>
    <w:tmpl w:val="1DC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0A6F41"/>
    <w:multiLevelType w:val="hybridMultilevel"/>
    <w:tmpl w:val="D9702E0C"/>
    <w:lvl w:ilvl="0" w:tplc="08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9" w15:restartNumberingAfterBreak="0">
    <w:nsid w:val="41244268"/>
    <w:multiLevelType w:val="hybridMultilevel"/>
    <w:tmpl w:val="8794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42ADE"/>
    <w:multiLevelType w:val="multilevel"/>
    <w:tmpl w:val="697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8A6CF8"/>
    <w:multiLevelType w:val="hybridMultilevel"/>
    <w:tmpl w:val="8B08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61F39"/>
    <w:multiLevelType w:val="hybridMultilevel"/>
    <w:tmpl w:val="014C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A558D"/>
    <w:multiLevelType w:val="hybridMultilevel"/>
    <w:tmpl w:val="839E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A3C86"/>
    <w:multiLevelType w:val="hybridMultilevel"/>
    <w:tmpl w:val="270E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7414F"/>
    <w:multiLevelType w:val="multilevel"/>
    <w:tmpl w:val="62D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5C65C0"/>
    <w:multiLevelType w:val="hybridMultilevel"/>
    <w:tmpl w:val="629C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B4DDC"/>
    <w:multiLevelType w:val="hybridMultilevel"/>
    <w:tmpl w:val="FE9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35633"/>
    <w:multiLevelType w:val="hybridMultilevel"/>
    <w:tmpl w:val="6CF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8244A"/>
    <w:multiLevelType w:val="multilevel"/>
    <w:tmpl w:val="A8C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6F731D"/>
    <w:multiLevelType w:val="hybridMultilevel"/>
    <w:tmpl w:val="D454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66920"/>
    <w:multiLevelType w:val="hybridMultilevel"/>
    <w:tmpl w:val="676ADCEC"/>
    <w:lvl w:ilvl="0" w:tplc="7FD6A5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6C7FBA"/>
    <w:multiLevelType w:val="hybridMultilevel"/>
    <w:tmpl w:val="C78C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64C41"/>
    <w:multiLevelType w:val="multilevel"/>
    <w:tmpl w:val="3A0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F85059"/>
    <w:multiLevelType w:val="multilevel"/>
    <w:tmpl w:val="6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87C05"/>
    <w:multiLevelType w:val="hybridMultilevel"/>
    <w:tmpl w:val="20862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3"/>
  </w:num>
  <w:num w:numId="4">
    <w:abstractNumId w:val="12"/>
  </w:num>
  <w:num w:numId="5">
    <w:abstractNumId w:val="23"/>
  </w:num>
  <w:num w:numId="6">
    <w:abstractNumId w:val="17"/>
  </w:num>
  <w:num w:numId="7">
    <w:abstractNumId w:val="33"/>
  </w:num>
  <w:num w:numId="8">
    <w:abstractNumId w:val="44"/>
  </w:num>
  <w:num w:numId="9">
    <w:abstractNumId w:val="16"/>
  </w:num>
  <w:num w:numId="10">
    <w:abstractNumId w:val="30"/>
  </w:num>
  <w:num w:numId="11">
    <w:abstractNumId w:val="35"/>
  </w:num>
  <w:num w:numId="12">
    <w:abstractNumId w:val="28"/>
  </w:num>
  <w:num w:numId="13">
    <w:abstractNumId w:val="14"/>
  </w:num>
  <w:num w:numId="14">
    <w:abstractNumId w:val="19"/>
  </w:num>
  <w:num w:numId="15">
    <w:abstractNumId w:val="42"/>
  </w:num>
  <w:num w:numId="16">
    <w:abstractNumId w:val="40"/>
  </w:num>
  <w:num w:numId="17">
    <w:abstractNumId w:val="24"/>
  </w:num>
  <w:num w:numId="18">
    <w:abstractNumId w:val="15"/>
  </w:num>
  <w:num w:numId="19">
    <w:abstractNumId w:val="20"/>
  </w:num>
  <w:num w:numId="20">
    <w:abstractNumId w:val="9"/>
  </w:num>
  <w:num w:numId="21">
    <w:abstractNumId w:val="26"/>
  </w:num>
  <w:num w:numId="22">
    <w:abstractNumId w:val="39"/>
  </w:num>
  <w:num w:numId="23">
    <w:abstractNumId w:val="43"/>
  </w:num>
  <w:num w:numId="24">
    <w:abstractNumId w:val="21"/>
  </w:num>
  <w:num w:numId="25">
    <w:abstractNumId w:val="5"/>
  </w:num>
  <w:num w:numId="26">
    <w:abstractNumId w:val="3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36"/>
  </w:num>
  <w:num w:numId="33">
    <w:abstractNumId w:val="36"/>
  </w:num>
  <w:num w:numId="34">
    <w:abstractNumId w:val="25"/>
  </w:num>
  <w:num w:numId="35">
    <w:abstractNumId w:val="7"/>
  </w:num>
  <w:num w:numId="36">
    <w:abstractNumId w:val="37"/>
  </w:num>
  <w:num w:numId="37">
    <w:abstractNumId w:val="6"/>
  </w:num>
  <w:num w:numId="38">
    <w:abstractNumId w:val="18"/>
  </w:num>
  <w:num w:numId="39">
    <w:abstractNumId w:val="8"/>
  </w:num>
  <w:num w:numId="40">
    <w:abstractNumId w:val="45"/>
  </w:num>
  <w:num w:numId="41">
    <w:abstractNumId w:val="27"/>
  </w:num>
  <w:num w:numId="42">
    <w:abstractNumId w:val="29"/>
  </w:num>
  <w:num w:numId="43">
    <w:abstractNumId w:val="31"/>
  </w:num>
  <w:num w:numId="44">
    <w:abstractNumId w:val="22"/>
  </w:num>
  <w:num w:numId="45">
    <w:abstractNumId w:val="10"/>
  </w:num>
  <w:num w:numId="46">
    <w:abstractNumId w:val="3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1"/>
    <w:rsid w:val="000005EF"/>
    <w:rsid w:val="00001E3E"/>
    <w:rsid w:val="000029D7"/>
    <w:rsid w:val="0000319A"/>
    <w:rsid w:val="00003DE3"/>
    <w:rsid w:val="000040EC"/>
    <w:rsid w:val="00004D76"/>
    <w:rsid w:val="0000506A"/>
    <w:rsid w:val="00007B8C"/>
    <w:rsid w:val="00010D91"/>
    <w:rsid w:val="0001141B"/>
    <w:rsid w:val="0001152F"/>
    <w:rsid w:val="000138FB"/>
    <w:rsid w:val="000148CC"/>
    <w:rsid w:val="00015593"/>
    <w:rsid w:val="0001679F"/>
    <w:rsid w:val="00016E75"/>
    <w:rsid w:val="0001731E"/>
    <w:rsid w:val="00017F5F"/>
    <w:rsid w:val="00020209"/>
    <w:rsid w:val="000209B1"/>
    <w:rsid w:val="0002323A"/>
    <w:rsid w:val="00024544"/>
    <w:rsid w:val="00025A91"/>
    <w:rsid w:val="00025D34"/>
    <w:rsid w:val="00027941"/>
    <w:rsid w:val="00027A1F"/>
    <w:rsid w:val="00030176"/>
    <w:rsid w:val="00030D8E"/>
    <w:rsid w:val="00031987"/>
    <w:rsid w:val="0003226E"/>
    <w:rsid w:val="0003420D"/>
    <w:rsid w:val="00034661"/>
    <w:rsid w:val="000346DD"/>
    <w:rsid w:val="0003522F"/>
    <w:rsid w:val="00035265"/>
    <w:rsid w:val="00035652"/>
    <w:rsid w:val="000376E0"/>
    <w:rsid w:val="00037A6E"/>
    <w:rsid w:val="000406C6"/>
    <w:rsid w:val="00042197"/>
    <w:rsid w:val="000425AC"/>
    <w:rsid w:val="00042820"/>
    <w:rsid w:val="0004289B"/>
    <w:rsid w:val="00043D2D"/>
    <w:rsid w:val="00045834"/>
    <w:rsid w:val="00045903"/>
    <w:rsid w:val="00045CFF"/>
    <w:rsid w:val="00046FBA"/>
    <w:rsid w:val="00050475"/>
    <w:rsid w:val="00051EC8"/>
    <w:rsid w:val="00052C92"/>
    <w:rsid w:val="00053885"/>
    <w:rsid w:val="00053BB3"/>
    <w:rsid w:val="00054DCF"/>
    <w:rsid w:val="00055017"/>
    <w:rsid w:val="00055102"/>
    <w:rsid w:val="00055BC7"/>
    <w:rsid w:val="0005664D"/>
    <w:rsid w:val="000569F8"/>
    <w:rsid w:val="0005757C"/>
    <w:rsid w:val="00057FE9"/>
    <w:rsid w:val="000600E9"/>
    <w:rsid w:val="00060B51"/>
    <w:rsid w:val="00062944"/>
    <w:rsid w:val="000630E8"/>
    <w:rsid w:val="00063197"/>
    <w:rsid w:val="00064847"/>
    <w:rsid w:val="000650B9"/>
    <w:rsid w:val="0006619F"/>
    <w:rsid w:val="00071C93"/>
    <w:rsid w:val="00071F52"/>
    <w:rsid w:val="000731C2"/>
    <w:rsid w:val="0007408F"/>
    <w:rsid w:val="000765B4"/>
    <w:rsid w:val="00076726"/>
    <w:rsid w:val="00076869"/>
    <w:rsid w:val="00076BCD"/>
    <w:rsid w:val="000773EC"/>
    <w:rsid w:val="00077E72"/>
    <w:rsid w:val="00077EB1"/>
    <w:rsid w:val="000807B0"/>
    <w:rsid w:val="00080D3A"/>
    <w:rsid w:val="00081211"/>
    <w:rsid w:val="0008123A"/>
    <w:rsid w:val="00082E6B"/>
    <w:rsid w:val="000854A6"/>
    <w:rsid w:val="0008620E"/>
    <w:rsid w:val="00086A6A"/>
    <w:rsid w:val="00087994"/>
    <w:rsid w:val="000910C8"/>
    <w:rsid w:val="000912A0"/>
    <w:rsid w:val="00095903"/>
    <w:rsid w:val="0009654A"/>
    <w:rsid w:val="00096D41"/>
    <w:rsid w:val="00096FAB"/>
    <w:rsid w:val="00097EB0"/>
    <w:rsid w:val="000A0D9C"/>
    <w:rsid w:val="000A2F8B"/>
    <w:rsid w:val="000A4AF8"/>
    <w:rsid w:val="000A6E61"/>
    <w:rsid w:val="000A7B5C"/>
    <w:rsid w:val="000A7B6E"/>
    <w:rsid w:val="000A7E99"/>
    <w:rsid w:val="000B05DA"/>
    <w:rsid w:val="000B1DCE"/>
    <w:rsid w:val="000B5757"/>
    <w:rsid w:val="000C2162"/>
    <w:rsid w:val="000C276F"/>
    <w:rsid w:val="000C2986"/>
    <w:rsid w:val="000C34B5"/>
    <w:rsid w:val="000C40CD"/>
    <w:rsid w:val="000C55DF"/>
    <w:rsid w:val="000C5B74"/>
    <w:rsid w:val="000C6417"/>
    <w:rsid w:val="000C65F2"/>
    <w:rsid w:val="000C6D39"/>
    <w:rsid w:val="000C6E33"/>
    <w:rsid w:val="000C7A86"/>
    <w:rsid w:val="000D0643"/>
    <w:rsid w:val="000D261E"/>
    <w:rsid w:val="000D2C6D"/>
    <w:rsid w:val="000D3A03"/>
    <w:rsid w:val="000D3EF0"/>
    <w:rsid w:val="000D436F"/>
    <w:rsid w:val="000D656A"/>
    <w:rsid w:val="000D6AFC"/>
    <w:rsid w:val="000D7564"/>
    <w:rsid w:val="000D78E4"/>
    <w:rsid w:val="000D7D79"/>
    <w:rsid w:val="000E033B"/>
    <w:rsid w:val="000E0E33"/>
    <w:rsid w:val="000E300E"/>
    <w:rsid w:val="000E4226"/>
    <w:rsid w:val="000E49B7"/>
    <w:rsid w:val="000E4E91"/>
    <w:rsid w:val="000E52CB"/>
    <w:rsid w:val="000E5BAD"/>
    <w:rsid w:val="000E63B3"/>
    <w:rsid w:val="000E663C"/>
    <w:rsid w:val="000E67C1"/>
    <w:rsid w:val="000E737E"/>
    <w:rsid w:val="000E7865"/>
    <w:rsid w:val="000F0439"/>
    <w:rsid w:val="000F0830"/>
    <w:rsid w:val="000F3CF2"/>
    <w:rsid w:val="000F44A4"/>
    <w:rsid w:val="000F4935"/>
    <w:rsid w:val="000F49B9"/>
    <w:rsid w:val="000F4ADA"/>
    <w:rsid w:val="000F52AB"/>
    <w:rsid w:val="000F7B9C"/>
    <w:rsid w:val="000F7DF1"/>
    <w:rsid w:val="00100431"/>
    <w:rsid w:val="001009AA"/>
    <w:rsid w:val="00101BF3"/>
    <w:rsid w:val="00102B1C"/>
    <w:rsid w:val="0010343B"/>
    <w:rsid w:val="001040A9"/>
    <w:rsid w:val="00105CFB"/>
    <w:rsid w:val="00106CB1"/>
    <w:rsid w:val="001103B1"/>
    <w:rsid w:val="00110612"/>
    <w:rsid w:val="00112957"/>
    <w:rsid w:val="00112AE8"/>
    <w:rsid w:val="001137FB"/>
    <w:rsid w:val="001140A9"/>
    <w:rsid w:val="0011511D"/>
    <w:rsid w:val="00115D35"/>
    <w:rsid w:val="0012100A"/>
    <w:rsid w:val="001216BA"/>
    <w:rsid w:val="0012268C"/>
    <w:rsid w:val="0012304E"/>
    <w:rsid w:val="001269B5"/>
    <w:rsid w:val="0012741D"/>
    <w:rsid w:val="00127CDF"/>
    <w:rsid w:val="00130BAB"/>
    <w:rsid w:val="001317BF"/>
    <w:rsid w:val="001318E1"/>
    <w:rsid w:val="00131B68"/>
    <w:rsid w:val="00133D54"/>
    <w:rsid w:val="00134185"/>
    <w:rsid w:val="001343F3"/>
    <w:rsid w:val="001364B9"/>
    <w:rsid w:val="00136E39"/>
    <w:rsid w:val="00137CE5"/>
    <w:rsid w:val="00140824"/>
    <w:rsid w:val="00140E16"/>
    <w:rsid w:val="0014161D"/>
    <w:rsid w:val="0014244D"/>
    <w:rsid w:val="00142678"/>
    <w:rsid w:val="001435B3"/>
    <w:rsid w:val="001447E0"/>
    <w:rsid w:val="001453A2"/>
    <w:rsid w:val="00146377"/>
    <w:rsid w:val="0014643E"/>
    <w:rsid w:val="001518F6"/>
    <w:rsid w:val="00152391"/>
    <w:rsid w:val="00152819"/>
    <w:rsid w:val="001539C5"/>
    <w:rsid w:val="00154C5F"/>
    <w:rsid w:val="001550C1"/>
    <w:rsid w:val="00157596"/>
    <w:rsid w:val="00160F06"/>
    <w:rsid w:val="00160FFC"/>
    <w:rsid w:val="001612BF"/>
    <w:rsid w:val="00161E19"/>
    <w:rsid w:val="00163763"/>
    <w:rsid w:val="00163EF1"/>
    <w:rsid w:val="001651A1"/>
    <w:rsid w:val="00171967"/>
    <w:rsid w:val="00171FD7"/>
    <w:rsid w:val="001723B9"/>
    <w:rsid w:val="0017302D"/>
    <w:rsid w:val="00173102"/>
    <w:rsid w:val="00173742"/>
    <w:rsid w:val="00173CE1"/>
    <w:rsid w:val="00174D33"/>
    <w:rsid w:val="001766F9"/>
    <w:rsid w:val="00176850"/>
    <w:rsid w:val="00176F7E"/>
    <w:rsid w:val="00177238"/>
    <w:rsid w:val="001772CC"/>
    <w:rsid w:val="00177D25"/>
    <w:rsid w:val="0018132D"/>
    <w:rsid w:val="00183250"/>
    <w:rsid w:val="00184DAF"/>
    <w:rsid w:val="0018522E"/>
    <w:rsid w:val="00185434"/>
    <w:rsid w:val="0018732C"/>
    <w:rsid w:val="001873BD"/>
    <w:rsid w:val="00187A1C"/>
    <w:rsid w:val="001909EB"/>
    <w:rsid w:val="00192D90"/>
    <w:rsid w:val="001948AD"/>
    <w:rsid w:val="00194F70"/>
    <w:rsid w:val="00195647"/>
    <w:rsid w:val="001956B6"/>
    <w:rsid w:val="00197AF9"/>
    <w:rsid w:val="00197E2D"/>
    <w:rsid w:val="001A19B0"/>
    <w:rsid w:val="001A21DB"/>
    <w:rsid w:val="001A44F4"/>
    <w:rsid w:val="001B2C42"/>
    <w:rsid w:val="001B4A7A"/>
    <w:rsid w:val="001C08B8"/>
    <w:rsid w:val="001C2784"/>
    <w:rsid w:val="001C2B4F"/>
    <w:rsid w:val="001C3566"/>
    <w:rsid w:val="001C7669"/>
    <w:rsid w:val="001C78FC"/>
    <w:rsid w:val="001D0521"/>
    <w:rsid w:val="001D11CD"/>
    <w:rsid w:val="001D3841"/>
    <w:rsid w:val="001D4454"/>
    <w:rsid w:val="001D49DE"/>
    <w:rsid w:val="001D4A2A"/>
    <w:rsid w:val="001D4B3E"/>
    <w:rsid w:val="001D4D74"/>
    <w:rsid w:val="001D561E"/>
    <w:rsid w:val="001D6933"/>
    <w:rsid w:val="001D7A51"/>
    <w:rsid w:val="001E049C"/>
    <w:rsid w:val="001E38A2"/>
    <w:rsid w:val="001E46DA"/>
    <w:rsid w:val="001E4A58"/>
    <w:rsid w:val="001E5298"/>
    <w:rsid w:val="001E55B4"/>
    <w:rsid w:val="001E5D93"/>
    <w:rsid w:val="001E7848"/>
    <w:rsid w:val="001E7E45"/>
    <w:rsid w:val="001F04A6"/>
    <w:rsid w:val="001F1275"/>
    <w:rsid w:val="001F1A92"/>
    <w:rsid w:val="001F1B2F"/>
    <w:rsid w:val="001F2739"/>
    <w:rsid w:val="001F2831"/>
    <w:rsid w:val="001F301C"/>
    <w:rsid w:val="001F3846"/>
    <w:rsid w:val="001F5877"/>
    <w:rsid w:val="001F5CE7"/>
    <w:rsid w:val="002012FC"/>
    <w:rsid w:val="002016DA"/>
    <w:rsid w:val="00202706"/>
    <w:rsid w:val="00205812"/>
    <w:rsid w:val="00206537"/>
    <w:rsid w:val="00206F33"/>
    <w:rsid w:val="00211C33"/>
    <w:rsid w:val="00213152"/>
    <w:rsid w:val="00214ABA"/>
    <w:rsid w:val="002159B2"/>
    <w:rsid w:val="0021657C"/>
    <w:rsid w:val="0022047B"/>
    <w:rsid w:val="002216C2"/>
    <w:rsid w:val="002216E9"/>
    <w:rsid w:val="00223F69"/>
    <w:rsid w:val="00224284"/>
    <w:rsid w:val="002253A6"/>
    <w:rsid w:val="00225B99"/>
    <w:rsid w:val="00226E81"/>
    <w:rsid w:val="00230050"/>
    <w:rsid w:val="00230181"/>
    <w:rsid w:val="0023060B"/>
    <w:rsid w:val="00231208"/>
    <w:rsid w:val="00231249"/>
    <w:rsid w:val="00231306"/>
    <w:rsid w:val="00231355"/>
    <w:rsid w:val="00231F89"/>
    <w:rsid w:val="002322AA"/>
    <w:rsid w:val="002328CF"/>
    <w:rsid w:val="00234C36"/>
    <w:rsid w:val="0023500C"/>
    <w:rsid w:val="00241399"/>
    <w:rsid w:val="00242587"/>
    <w:rsid w:val="002425CC"/>
    <w:rsid w:val="00242C8E"/>
    <w:rsid w:val="00243AB7"/>
    <w:rsid w:val="00243B85"/>
    <w:rsid w:val="00243C11"/>
    <w:rsid w:val="00243D85"/>
    <w:rsid w:val="0024606D"/>
    <w:rsid w:val="002501AB"/>
    <w:rsid w:val="00250DB1"/>
    <w:rsid w:val="00252479"/>
    <w:rsid w:val="00253340"/>
    <w:rsid w:val="00254486"/>
    <w:rsid w:val="00255EEF"/>
    <w:rsid w:val="00256235"/>
    <w:rsid w:val="0025638E"/>
    <w:rsid w:val="00256811"/>
    <w:rsid w:val="00257E58"/>
    <w:rsid w:val="002631B2"/>
    <w:rsid w:val="00263ECA"/>
    <w:rsid w:val="00264404"/>
    <w:rsid w:val="00264A67"/>
    <w:rsid w:val="00264B27"/>
    <w:rsid w:val="00265221"/>
    <w:rsid w:val="0026689F"/>
    <w:rsid w:val="002674E0"/>
    <w:rsid w:val="00270DDB"/>
    <w:rsid w:val="00271C9B"/>
    <w:rsid w:val="00273640"/>
    <w:rsid w:val="00273CE0"/>
    <w:rsid w:val="00273CEA"/>
    <w:rsid w:val="0027530B"/>
    <w:rsid w:val="00275686"/>
    <w:rsid w:val="00275784"/>
    <w:rsid w:val="002761BD"/>
    <w:rsid w:val="00276720"/>
    <w:rsid w:val="00277049"/>
    <w:rsid w:val="00277A87"/>
    <w:rsid w:val="00280459"/>
    <w:rsid w:val="00280D14"/>
    <w:rsid w:val="00282769"/>
    <w:rsid w:val="00283707"/>
    <w:rsid w:val="002838AE"/>
    <w:rsid w:val="00283D8E"/>
    <w:rsid w:val="0028512B"/>
    <w:rsid w:val="00285EB6"/>
    <w:rsid w:val="00290A73"/>
    <w:rsid w:val="00292E4B"/>
    <w:rsid w:val="002949E8"/>
    <w:rsid w:val="00295DB3"/>
    <w:rsid w:val="002977AE"/>
    <w:rsid w:val="002A1385"/>
    <w:rsid w:val="002A2D5A"/>
    <w:rsid w:val="002A4D90"/>
    <w:rsid w:val="002A57DD"/>
    <w:rsid w:val="002A5F28"/>
    <w:rsid w:val="002A70B9"/>
    <w:rsid w:val="002A733E"/>
    <w:rsid w:val="002A7A98"/>
    <w:rsid w:val="002B11B5"/>
    <w:rsid w:val="002B1292"/>
    <w:rsid w:val="002B14C7"/>
    <w:rsid w:val="002B1DD8"/>
    <w:rsid w:val="002B21DA"/>
    <w:rsid w:val="002B2E9A"/>
    <w:rsid w:val="002B338E"/>
    <w:rsid w:val="002B364E"/>
    <w:rsid w:val="002B3D6B"/>
    <w:rsid w:val="002B4EF5"/>
    <w:rsid w:val="002B50E0"/>
    <w:rsid w:val="002B629C"/>
    <w:rsid w:val="002B6F24"/>
    <w:rsid w:val="002B72F9"/>
    <w:rsid w:val="002B7E22"/>
    <w:rsid w:val="002C04B0"/>
    <w:rsid w:val="002C0953"/>
    <w:rsid w:val="002C1017"/>
    <w:rsid w:val="002C2D4B"/>
    <w:rsid w:val="002C3C78"/>
    <w:rsid w:val="002C4870"/>
    <w:rsid w:val="002C506A"/>
    <w:rsid w:val="002C5078"/>
    <w:rsid w:val="002C5E16"/>
    <w:rsid w:val="002C6662"/>
    <w:rsid w:val="002D0063"/>
    <w:rsid w:val="002D1950"/>
    <w:rsid w:val="002D26B2"/>
    <w:rsid w:val="002D278E"/>
    <w:rsid w:val="002D2875"/>
    <w:rsid w:val="002D3897"/>
    <w:rsid w:val="002D3DB8"/>
    <w:rsid w:val="002D5B3D"/>
    <w:rsid w:val="002D6CE4"/>
    <w:rsid w:val="002D6FDF"/>
    <w:rsid w:val="002D73F6"/>
    <w:rsid w:val="002D793A"/>
    <w:rsid w:val="002E0FC3"/>
    <w:rsid w:val="002E1606"/>
    <w:rsid w:val="002E17F1"/>
    <w:rsid w:val="002E2654"/>
    <w:rsid w:val="002E3BBC"/>
    <w:rsid w:val="002E3BD4"/>
    <w:rsid w:val="002E5968"/>
    <w:rsid w:val="002E5DEC"/>
    <w:rsid w:val="002E6660"/>
    <w:rsid w:val="002E67E1"/>
    <w:rsid w:val="002E7352"/>
    <w:rsid w:val="002E7BBF"/>
    <w:rsid w:val="002E7EAD"/>
    <w:rsid w:val="002F0601"/>
    <w:rsid w:val="002F0B6D"/>
    <w:rsid w:val="002F1B34"/>
    <w:rsid w:val="002F2EEE"/>
    <w:rsid w:val="002F4C9C"/>
    <w:rsid w:val="002F4FF5"/>
    <w:rsid w:val="002F56F4"/>
    <w:rsid w:val="002F5A71"/>
    <w:rsid w:val="002F5ED7"/>
    <w:rsid w:val="002F605C"/>
    <w:rsid w:val="002F76A4"/>
    <w:rsid w:val="00300559"/>
    <w:rsid w:val="003015BF"/>
    <w:rsid w:val="00301BE5"/>
    <w:rsid w:val="00304111"/>
    <w:rsid w:val="003043DC"/>
    <w:rsid w:val="00307FE3"/>
    <w:rsid w:val="00310E39"/>
    <w:rsid w:val="003113D7"/>
    <w:rsid w:val="00312160"/>
    <w:rsid w:val="0031333F"/>
    <w:rsid w:val="0031614C"/>
    <w:rsid w:val="00316ADC"/>
    <w:rsid w:val="00317173"/>
    <w:rsid w:val="003215EB"/>
    <w:rsid w:val="0032228A"/>
    <w:rsid w:val="00323A19"/>
    <w:rsid w:val="003247D7"/>
    <w:rsid w:val="0032531F"/>
    <w:rsid w:val="0032755F"/>
    <w:rsid w:val="0033035D"/>
    <w:rsid w:val="003317E9"/>
    <w:rsid w:val="00331CA0"/>
    <w:rsid w:val="00332209"/>
    <w:rsid w:val="003325DF"/>
    <w:rsid w:val="00334844"/>
    <w:rsid w:val="00334B46"/>
    <w:rsid w:val="00335A48"/>
    <w:rsid w:val="00336539"/>
    <w:rsid w:val="00337B84"/>
    <w:rsid w:val="00337CEF"/>
    <w:rsid w:val="00340206"/>
    <w:rsid w:val="0034076E"/>
    <w:rsid w:val="00340825"/>
    <w:rsid w:val="0034104B"/>
    <w:rsid w:val="00344D3D"/>
    <w:rsid w:val="00345275"/>
    <w:rsid w:val="003453F6"/>
    <w:rsid w:val="00346033"/>
    <w:rsid w:val="00346A8F"/>
    <w:rsid w:val="00346F6B"/>
    <w:rsid w:val="00347D4F"/>
    <w:rsid w:val="00350418"/>
    <w:rsid w:val="003537B1"/>
    <w:rsid w:val="00353FA4"/>
    <w:rsid w:val="00354605"/>
    <w:rsid w:val="003548D4"/>
    <w:rsid w:val="00355C56"/>
    <w:rsid w:val="00356D59"/>
    <w:rsid w:val="00357C8C"/>
    <w:rsid w:val="0036118E"/>
    <w:rsid w:val="00361203"/>
    <w:rsid w:val="003614A8"/>
    <w:rsid w:val="0036153C"/>
    <w:rsid w:val="00361D11"/>
    <w:rsid w:val="00362207"/>
    <w:rsid w:val="0036272D"/>
    <w:rsid w:val="003641BB"/>
    <w:rsid w:val="00364775"/>
    <w:rsid w:val="00364E39"/>
    <w:rsid w:val="00367A9B"/>
    <w:rsid w:val="003702C8"/>
    <w:rsid w:val="00371495"/>
    <w:rsid w:val="0037246F"/>
    <w:rsid w:val="003724C0"/>
    <w:rsid w:val="003724F3"/>
    <w:rsid w:val="00372E04"/>
    <w:rsid w:val="0037653F"/>
    <w:rsid w:val="00376A93"/>
    <w:rsid w:val="0038093F"/>
    <w:rsid w:val="00381A4C"/>
    <w:rsid w:val="003820FD"/>
    <w:rsid w:val="003826CF"/>
    <w:rsid w:val="00382A61"/>
    <w:rsid w:val="0038425A"/>
    <w:rsid w:val="003853C4"/>
    <w:rsid w:val="00385FE5"/>
    <w:rsid w:val="0038697F"/>
    <w:rsid w:val="00387764"/>
    <w:rsid w:val="00391AFA"/>
    <w:rsid w:val="00391B57"/>
    <w:rsid w:val="00391D47"/>
    <w:rsid w:val="00391E2B"/>
    <w:rsid w:val="00392271"/>
    <w:rsid w:val="00393E9C"/>
    <w:rsid w:val="00394F75"/>
    <w:rsid w:val="0039549D"/>
    <w:rsid w:val="003954AF"/>
    <w:rsid w:val="003957C2"/>
    <w:rsid w:val="003957E8"/>
    <w:rsid w:val="00395903"/>
    <w:rsid w:val="0039599A"/>
    <w:rsid w:val="00395B25"/>
    <w:rsid w:val="00396D83"/>
    <w:rsid w:val="003A0B2F"/>
    <w:rsid w:val="003A0D7E"/>
    <w:rsid w:val="003A1A36"/>
    <w:rsid w:val="003A2C7A"/>
    <w:rsid w:val="003A4885"/>
    <w:rsid w:val="003A5677"/>
    <w:rsid w:val="003B0387"/>
    <w:rsid w:val="003B19FA"/>
    <w:rsid w:val="003B2217"/>
    <w:rsid w:val="003B3365"/>
    <w:rsid w:val="003B3FF5"/>
    <w:rsid w:val="003B43D7"/>
    <w:rsid w:val="003B4512"/>
    <w:rsid w:val="003B4DD9"/>
    <w:rsid w:val="003B4DE1"/>
    <w:rsid w:val="003B5510"/>
    <w:rsid w:val="003B5EB3"/>
    <w:rsid w:val="003B6BB4"/>
    <w:rsid w:val="003B7C7B"/>
    <w:rsid w:val="003B7DC7"/>
    <w:rsid w:val="003C0B95"/>
    <w:rsid w:val="003C2362"/>
    <w:rsid w:val="003C27E6"/>
    <w:rsid w:val="003C2C42"/>
    <w:rsid w:val="003C2F64"/>
    <w:rsid w:val="003C3896"/>
    <w:rsid w:val="003C52FA"/>
    <w:rsid w:val="003C5DAD"/>
    <w:rsid w:val="003D00F2"/>
    <w:rsid w:val="003D11A8"/>
    <w:rsid w:val="003D1531"/>
    <w:rsid w:val="003D1EC9"/>
    <w:rsid w:val="003D246C"/>
    <w:rsid w:val="003D3134"/>
    <w:rsid w:val="003D436B"/>
    <w:rsid w:val="003D4BDA"/>
    <w:rsid w:val="003D599E"/>
    <w:rsid w:val="003D5B86"/>
    <w:rsid w:val="003D608C"/>
    <w:rsid w:val="003D6966"/>
    <w:rsid w:val="003D70FB"/>
    <w:rsid w:val="003E03A5"/>
    <w:rsid w:val="003E0FF3"/>
    <w:rsid w:val="003E1B0F"/>
    <w:rsid w:val="003E2758"/>
    <w:rsid w:val="003E30B3"/>
    <w:rsid w:val="003E3E21"/>
    <w:rsid w:val="003E4B73"/>
    <w:rsid w:val="003E561D"/>
    <w:rsid w:val="003E592F"/>
    <w:rsid w:val="003E6FC9"/>
    <w:rsid w:val="003E75FC"/>
    <w:rsid w:val="003F126A"/>
    <w:rsid w:val="003F1FA9"/>
    <w:rsid w:val="003F3990"/>
    <w:rsid w:val="003F56FA"/>
    <w:rsid w:val="003F64DC"/>
    <w:rsid w:val="003F68D6"/>
    <w:rsid w:val="003F769C"/>
    <w:rsid w:val="003F78CB"/>
    <w:rsid w:val="003F7E1A"/>
    <w:rsid w:val="004021C6"/>
    <w:rsid w:val="0040235F"/>
    <w:rsid w:val="0040391F"/>
    <w:rsid w:val="00404A7E"/>
    <w:rsid w:val="00404DA0"/>
    <w:rsid w:val="00404FF8"/>
    <w:rsid w:val="00405095"/>
    <w:rsid w:val="0040611F"/>
    <w:rsid w:val="00406ABC"/>
    <w:rsid w:val="00411246"/>
    <w:rsid w:val="00412B54"/>
    <w:rsid w:val="004139BA"/>
    <w:rsid w:val="00414D95"/>
    <w:rsid w:val="004156DF"/>
    <w:rsid w:val="004160F9"/>
    <w:rsid w:val="00416106"/>
    <w:rsid w:val="00416F59"/>
    <w:rsid w:val="00417196"/>
    <w:rsid w:val="00417C57"/>
    <w:rsid w:val="00421ECA"/>
    <w:rsid w:val="004234DA"/>
    <w:rsid w:val="00423744"/>
    <w:rsid w:val="00423813"/>
    <w:rsid w:val="0042495F"/>
    <w:rsid w:val="00424F89"/>
    <w:rsid w:val="0042545C"/>
    <w:rsid w:val="00425FF0"/>
    <w:rsid w:val="004260BF"/>
    <w:rsid w:val="004260F6"/>
    <w:rsid w:val="004265DE"/>
    <w:rsid w:val="00426E56"/>
    <w:rsid w:val="00427727"/>
    <w:rsid w:val="00427752"/>
    <w:rsid w:val="00427C3D"/>
    <w:rsid w:val="00430733"/>
    <w:rsid w:val="00430965"/>
    <w:rsid w:val="00430AD0"/>
    <w:rsid w:val="004314C4"/>
    <w:rsid w:val="00431F70"/>
    <w:rsid w:val="00432BD4"/>
    <w:rsid w:val="00432D4B"/>
    <w:rsid w:val="00433F89"/>
    <w:rsid w:val="0043454F"/>
    <w:rsid w:val="00434EC2"/>
    <w:rsid w:val="0043728E"/>
    <w:rsid w:val="00441F3F"/>
    <w:rsid w:val="00442C8D"/>
    <w:rsid w:val="0044410B"/>
    <w:rsid w:val="00444807"/>
    <w:rsid w:val="00450317"/>
    <w:rsid w:val="00450C30"/>
    <w:rsid w:val="00451C28"/>
    <w:rsid w:val="00452166"/>
    <w:rsid w:val="004521AB"/>
    <w:rsid w:val="00452C08"/>
    <w:rsid w:val="00454D8E"/>
    <w:rsid w:val="00456528"/>
    <w:rsid w:val="00456849"/>
    <w:rsid w:val="00460851"/>
    <w:rsid w:val="004610A5"/>
    <w:rsid w:val="00461B3A"/>
    <w:rsid w:val="00461B8A"/>
    <w:rsid w:val="00462959"/>
    <w:rsid w:val="00462B72"/>
    <w:rsid w:val="004636BA"/>
    <w:rsid w:val="004651B1"/>
    <w:rsid w:val="00465B14"/>
    <w:rsid w:val="00465D62"/>
    <w:rsid w:val="00466CD1"/>
    <w:rsid w:val="00466E7A"/>
    <w:rsid w:val="004679C0"/>
    <w:rsid w:val="00467DF0"/>
    <w:rsid w:val="00471B6D"/>
    <w:rsid w:val="00471E38"/>
    <w:rsid w:val="00472E46"/>
    <w:rsid w:val="0047480E"/>
    <w:rsid w:val="00474B67"/>
    <w:rsid w:val="00475970"/>
    <w:rsid w:val="004759C9"/>
    <w:rsid w:val="004776A2"/>
    <w:rsid w:val="0048066C"/>
    <w:rsid w:val="0048103D"/>
    <w:rsid w:val="00481641"/>
    <w:rsid w:val="004840B0"/>
    <w:rsid w:val="00484712"/>
    <w:rsid w:val="00484C0D"/>
    <w:rsid w:val="00485D83"/>
    <w:rsid w:val="00486B7B"/>
    <w:rsid w:val="00486E08"/>
    <w:rsid w:val="004877FE"/>
    <w:rsid w:val="00487AF0"/>
    <w:rsid w:val="00490597"/>
    <w:rsid w:val="004918EB"/>
    <w:rsid w:val="0049233A"/>
    <w:rsid w:val="00493627"/>
    <w:rsid w:val="004945E9"/>
    <w:rsid w:val="00495339"/>
    <w:rsid w:val="0049667A"/>
    <w:rsid w:val="004968C2"/>
    <w:rsid w:val="00496C68"/>
    <w:rsid w:val="00496D00"/>
    <w:rsid w:val="004A0F4D"/>
    <w:rsid w:val="004A0FAD"/>
    <w:rsid w:val="004A1081"/>
    <w:rsid w:val="004A1268"/>
    <w:rsid w:val="004A5157"/>
    <w:rsid w:val="004A6031"/>
    <w:rsid w:val="004A7152"/>
    <w:rsid w:val="004A71F9"/>
    <w:rsid w:val="004A782C"/>
    <w:rsid w:val="004A7B4D"/>
    <w:rsid w:val="004A7C7D"/>
    <w:rsid w:val="004B0198"/>
    <w:rsid w:val="004B08AB"/>
    <w:rsid w:val="004B13A7"/>
    <w:rsid w:val="004B32A8"/>
    <w:rsid w:val="004B3785"/>
    <w:rsid w:val="004B3A9A"/>
    <w:rsid w:val="004B43B2"/>
    <w:rsid w:val="004B4640"/>
    <w:rsid w:val="004B579C"/>
    <w:rsid w:val="004B68B0"/>
    <w:rsid w:val="004B69A0"/>
    <w:rsid w:val="004C0210"/>
    <w:rsid w:val="004C0285"/>
    <w:rsid w:val="004C143C"/>
    <w:rsid w:val="004C1BE4"/>
    <w:rsid w:val="004C5000"/>
    <w:rsid w:val="004C5261"/>
    <w:rsid w:val="004C645F"/>
    <w:rsid w:val="004C77B8"/>
    <w:rsid w:val="004C7C43"/>
    <w:rsid w:val="004D18A3"/>
    <w:rsid w:val="004D1FCA"/>
    <w:rsid w:val="004D3DB3"/>
    <w:rsid w:val="004D563B"/>
    <w:rsid w:val="004D78FC"/>
    <w:rsid w:val="004D7FDF"/>
    <w:rsid w:val="004E1A18"/>
    <w:rsid w:val="004E2EB5"/>
    <w:rsid w:val="004E2FAE"/>
    <w:rsid w:val="004E4D46"/>
    <w:rsid w:val="004E5853"/>
    <w:rsid w:val="004E5A9D"/>
    <w:rsid w:val="004E6CE0"/>
    <w:rsid w:val="004E70C0"/>
    <w:rsid w:val="004E7244"/>
    <w:rsid w:val="004E7851"/>
    <w:rsid w:val="004F0F24"/>
    <w:rsid w:val="004F326B"/>
    <w:rsid w:val="004F3C8A"/>
    <w:rsid w:val="004F4164"/>
    <w:rsid w:val="004F585C"/>
    <w:rsid w:val="004F5F1B"/>
    <w:rsid w:val="004F7C0F"/>
    <w:rsid w:val="004F7E60"/>
    <w:rsid w:val="0050086B"/>
    <w:rsid w:val="00500B67"/>
    <w:rsid w:val="0050131E"/>
    <w:rsid w:val="0050143F"/>
    <w:rsid w:val="005036F1"/>
    <w:rsid w:val="0050461D"/>
    <w:rsid w:val="0050744C"/>
    <w:rsid w:val="00510103"/>
    <w:rsid w:val="005101D4"/>
    <w:rsid w:val="00510B86"/>
    <w:rsid w:val="00511D3A"/>
    <w:rsid w:val="00514C8A"/>
    <w:rsid w:val="00514D68"/>
    <w:rsid w:val="005157CD"/>
    <w:rsid w:val="00515CF0"/>
    <w:rsid w:val="00515F31"/>
    <w:rsid w:val="00516350"/>
    <w:rsid w:val="00516F4E"/>
    <w:rsid w:val="00517174"/>
    <w:rsid w:val="00524E4B"/>
    <w:rsid w:val="0053082A"/>
    <w:rsid w:val="00530E95"/>
    <w:rsid w:val="0053224B"/>
    <w:rsid w:val="005324B2"/>
    <w:rsid w:val="00533EAA"/>
    <w:rsid w:val="00534676"/>
    <w:rsid w:val="0053619F"/>
    <w:rsid w:val="00536564"/>
    <w:rsid w:val="00536676"/>
    <w:rsid w:val="00537260"/>
    <w:rsid w:val="0053775D"/>
    <w:rsid w:val="00537D5B"/>
    <w:rsid w:val="005402DD"/>
    <w:rsid w:val="00540D9A"/>
    <w:rsid w:val="00541715"/>
    <w:rsid w:val="0054192E"/>
    <w:rsid w:val="00543851"/>
    <w:rsid w:val="00543DB3"/>
    <w:rsid w:val="00544EC1"/>
    <w:rsid w:val="0054630F"/>
    <w:rsid w:val="00546C24"/>
    <w:rsid w:val="00547456"/>
    <w:rsid w:val="00547597"/>
    <w:rsid w:val="005475E0"/>
    <w:rsid w:val="0055090F"/>
    <w:rsid w:val="00551CEE"/>
    <w:rsid w:val="0055203B"/>
    <w:rsid w:val="00552E25"/>
    <w:rsid w:val="00552F92"/>
    <w:rsid w:val="00553934"/>
    <w:rsid w:val="00553A5E"/>
    <w:rsid w:val="005543D2"/>
    <w:rsid w:val="00560057"/>
    <w:rsid w:val="00561043"/>
    <w:rsid w:val="00561979"/>
    <w:rsid w:val="00561FAC"/>
    <w:rsid w:val="00563A27"/>
    <w:rsid w:val="005647FF"/>
    <w:rsid w:val="00564DF9"/>
    <w:rsid w:val="0056590C"/>
    <w:rsid w:val="00571667"/>
    <w:rsid w:val="005717F1"/>
    <w:rsid w:val="005730F0"/>
    <w:rsid w:val="005732FE"/>
    <w:rsid w:val="00574AE4"/>
    <w:rsid w:val="0057534C"/>
    <w:rsid w:val="0057727D"/>
    <w:rsid w:val="00577EF7"/>
    <w:rsid w:val="005803B2"/>
    <w:rsid w:val="00581F5E"/>
    <w:rsid w:val="00582809"/>
    <w:rsid w:val="00583405"/>
    <w:rsid w:val="00583A3A"/>
    <w:rsid w:val="00584A07"/>
    <w:rsid w:val="00584FD5"/>
    <w:rsid w:val="005850A3"/>
    <w:rsid w:val="00585DFB"/>
    <w:rsid w:val="00585F4F"/>
    <w:rsid w:val="00586768"/>
    <w:rsid w:val="005915F8"/>
    <w:rsid w:val="00592708"/>
    <w:rsid w:val="0059404E"/>
    <w:rsid w:val="00594AA6"/>
    <w:rsid w:val="00595445"/>
    <w:rsid w:val="00595E66"/>
    <w:rsid w:val="005966B9"/>
    <w:rsid w:val="005A1459"/>
    <w:rsid w:val="005A3683"/>
    <w:rsid w:val="005A3910"/>
    <w:rsid w:val="005A4B35"/>
    <w:rsid w:val="005B415B"/>
    <w:rsid w:val="005B47A3"/>
    <w:rsid w:val="005B48CF"/>
    <w:rsid w:val="005B49C9"/>
    <w:rsid w:val="005B6675"/>
    <w:rsid w:val="005B709B"/>
    <w:rsid w:val="005C0CAD"/>
    <w:rsid w:val="005C146C"/>
    <w:rsid w:val="005C26AA"/>
    <w:rsid w:val="005C34DB"/>
    <w:rsid w:val="005C6949"/>
    <w:rsid w:val="005D03C3"/>
    <w:rsid w:val="005D04A7"/>
    <w:rsid w:val="005D16F6"/>
    <w:rsid w:val="005D1D9F"/>
    <w:rsid w:val="005D25F5"/>
    <w:rsid w:val="005D29E7"/>
    <w:rsid w:val="005D7CBE"/>
    <w:rsid w:val="005D7FA9"/>
    <w:rsid w:val="005E0A8F"/>
    <w:rsid w:val="005E2D19"/>
    <w:rsid w:val="005E399B"/>
    <w:rsid w:val="005E489F"/>
    <w:rsid w:val="005E66A5"/>
    <w:rsid w:val="005E6950"/>
    <w:rsid w:val="005E6AB1"/>
    <w:rsid w:val="005E7E16"/>
    <w:rsid w:val="005F09B4"/>
    <w:rsid w:val="005F36E8"/>
    <w:rsid w:val="005F443B"/>
    <w:rsid w:val="005F69B2"/>
    <w:rsid w:val="00600182"/>
    <w:rsid w:val="0060059C"/>
    <w:rsid w:val="0060222C"/>
    <w:rsid w:val="00603EF0"/>
    <w:rsid w:val="00604806"/>
    <w:rsid w:val="00605C5D"/>
    <w:rsid w:val="0060648F"/>
    <w:rsid w:val="006069C2"/>
    <w:rsid w:val="00610E2B"/>
    <w:rsid w:val="00611559"/>
    <w:rsid w:val="0061271C"/>
    <w:rsid w:val="00613ACF"/>
    <w:rsid w:val="00613C29"/>
    <w:rsid w:val="00613F5E"/>
    <w:rsid w:val="0061410A"/>
    <w:rsid w:val="006144C7"/>
    <w:rsid w:val="00614BE4"/>
    <w:rsid w:val="0062134C"/>
    <w:rsid w:val="00622666"/>
    <w:rsid w:val="00622C7F"/>
    <w:rsid w:val="00623588"/>
    <w:rsid w:val="0062435B"/>
    <w:rsid w:val="00624B42"/>
    <w:rsid w:val="00624B8E"/>
    <w:rsid w:val="0062515C"/>
    <w:rsid w:val="00625F34"/>
    <w:rsid w:val="006279D7"/>
    <w:rsid w:val="0063052D"/>
    <w:rsid w:val="0063124E"/>
    <w:rsid w:val="006326D5"/>
    <w:rsid w:val="006327AB"/>
    <w:rsid w:val="00633604"/>
    <w:rsid w:val="00634745"/>
    <w:rsid w:val="00637E7D"/>
    <w:rsid w:val="006400C6"/>
    <w:rsid w:val="00640EB9"/>
    <w:rsid w:val="00642A54"/>
    <w:rsid w:val="00642F05"/>
    <w:rsid w:val="006432C2"/>
    <w:rsid w:val="00643C04"/>
    <w:rsid w:val="006453C6"/>
    <w:rsid w:val="00645B1C"/>
    <w:rsid w:val="0064653E"/>
    <w:rsid w:val="00647AD9"/>
    <w:rsid w:val="00651F6F"/>
    <w:rsid w:val="00651F7C"/>
    <w:rsid w:val="006526F4"/>
    <w:rsid w:val="00652B93"/>
    <w:rsid w:val="00657AB4"/>
    <w:rsid w:val="00657DD2"/>
    <w:rsid w:val="00657E1C"/>
    <w:rsid w:val="006604C3"/>
    <w:rsid w:val="006609BC"/>
    <w:rsid w:val="00660A17"/>
    <w:rsid w:val="00661171"/>
    <w:rsid w:val="006621C9"/>
    <w:rsid w:val="006623F4"/>
    <w:rsid w:val="00662BA5"/>
    <w:rsid w:val="006632B1"/>
    <w:rsid w:val="00666771"/>
    <w:rsid w:val="00666FA0"/>
    <w:rsid w:val="00667E3F"/>
    <w:rsid w:val="00671670"/>
    <w:rsid w:val="00672F3D"/>
    <w:rsid w:val="00673B98"/>
    <w:rsid w:val="00675259"/>
    <w:rsid w:val="00675D54"/>
    <w:rsid w:val="006760DE"/>
    <w:rsid w:val="00683790"/>
    <w:rsid w:val="0068423C"/>
    <w:rsid w:val="0068450C"/>
    <w:rsid w:val="00684C28"/>
    <w:rsid w:val="00685A35"/>
    <w:rsid w:val="0068627E"/>
    <w:rsid w:val="0068730E"/>
    <w:rsid w:val="00687433"/>
    <w:rsid w:val="00687AF0"/>
    <w:rsid w:val="00687F62"/>
    <w:rsid w:val="006909F5"/>
    <w:rsid w:val="006910ED"/>
    <w:rsid w:val="0069362F"/>
    <w:rsid w:val="006939A2"/>
    <w:rsid w:val="00693BA8"/>
    <w:rsid w:val="00696579"/>
    <w:rsid w:val="006975D6"/>
    <w:rsid w:val="006A0DB6"/>
    <w:rsid w:val="006A28BF"/>
    <w:rsid w:val="006A30B7"/>
    <w:rsid w:val="006A3EB1"/>
    <w:rsid w:val="006A40FB"/>
    <w:rsid w:val="006A4BAA"/>
    <w:rsid w:val="006A4EF3"/>
    <w:rsid w:val="006A5DCB"/>
    <w:rsid w:val="006A5EDE"/>
    <w:rsid w:val="006A6D6E"/>
    <w:rsid w:val="006A6F3E"/>
    <w:rsid w:val="006A7904"/>
    <w:rsid w:val="006A7DE7"/>
    <w:rsid w:val="006B0E61"/>
    <w:rsid w:val="006B29B1"/>
    <w:rsid w:val="006B2BFC"/>
    <w:rsid w:val="006B3728"/>
    <w:rsid w:val="006B3807"/>
    <w:rsid w:val="006B39A6"/>
    <w:rsid w:val="006B5F79"/>
    <w:rsid w:val="006B6D31"/>
    <w:rsid w:val="006C2FD1"/>
    <w:rsid w:val="006C53B7"/>
    <w:rsid w:val="006C55C4"/>
    <w:rsid w:val="006C5B4F"/>
    <w:rsid w:val="006C6646"/>
    <w:rsid w:val="006C75D2"/>
    <w:rsid w:val="006D03E1"/>
    <w:rsid w:val="006D2A67"/>
    <w:rsid w:val="006D2BC3"/>
    <w:rsid w:val="006D2C59"/>
    <w:rsid w:val="006D31AF"/>
    <w:rsid w:val="006D39F6"/>
    <w:rsid w:val="006D402D"/>
    <w:rsid w:val="006D4248"/>
    <w:rsid w:val="006D42C0"/>
    <w:rsid w:val="006D48D5"/>
    <w:rsid w:val="006D5C35"/>
    <w:rsid w:val="006D5FDA"/>
    <w:rsid w:val="006E00E9"/>
    <w:rsid w:val="006E0285"/>
    <w:rsid w:val="006E044F"/>
    <w:rsid w:val="006E04E2"/>
    <w:rsid w:val="006E0D97"/>
    <w:rsid w:val="006E1DC8"/>
    <w:rsid w:val="006E25E4"/>
    <w:rsid w:val="006E288F"/>
    <w:rsid w:val="006E302B"/>
    <w:rsid w:val="006E69E5"/>
    <w:rsid w:val="006E7374"/>
    <w:rsid w:val="006E7C6D"/>
    <w:rsid w:val="006F012A"/>
    <w:rsid w:val="006F04F0"/>
    <w:rsid w:val="006F053A"/>
    <w:rsid w:val="006F085F"/>
    <w:rsid w:val="006F093D"/>
    <w:rsid w:val="006F15C7"/>
    <w:rsid w:val="006F2324"/>
    <w:rsid w:val="006F24C4"/>
    <w:rsid w:val="006F3AC3"/>
    <w:rsid w:val="006F4D5D"/>
    <w:rsid w:val="006F6755"/>
    <w:rsid w:val="007010EB"/>
    <w:rsid w:val="0070251C"/>
    <w:rsid w:val="00704BCB"/>
    <w:rsid w:val="007062B0"/>
    <w:rsid w:val="0070737B"/>
    <w:rsid w:val="0070760F"/>
    <w:rsid w:val="007106E5"/>
    <w:rsid w:val="00710E7F"/>
    <w:rsid w:val="00710FF7"/>
    <w:rsid w:val="007140D8"/>
    <w:rsid w:val="0071495D"/>
    <w:rsid w:val="00720936"/>
    <w:rsid w:val="00720D0F"/>
    <w:rsid w:val="0072116A"/>
    <w:rsid w:val="00722080"/>
    <w:rsid w:val="00722863"/>
    <w:rsid w:val="00722977"/>
    <w:rsid w:val="00723BCC"/>
    <w:rsid w:val="007250B2"/>
    <w:rsid w:val="007271B1"/>
    <w:rsid w:val="007278C6"/>
    <w:rsid w:val="00727976"/>
    <w:rsid w:val="00731E7F"/>
    <w:rsid w:val="00732189"/>
    <w:rsid w:val="007346BB"/>
    <w:rsid w:val="00735292"/>
    <w:rsid w:val="007376B8"/>
    <w:rsid w:val="00737727"/>
    <w:rsid w:val="00737907"/>
    <w:rsid w:val="00737D3F"/>
    <w:rsid w:val="00742E16"/>
    <w:rsid w:val="007456D3"/>
    <w:rsid w:val="00746B0C"/>
    <w:rsid w:val="007508E1"/>
    <w:rsid w:val="007513FD"/>
    <w:rsid w:val="00751C97"/>
    <w:rsid w:val="00751E80"/>
    <w:rsid w:val="00753EE3"/>
    <w:rsid w:val="00754399"/>
    <w:rsid w:val="00754D3A"/>
    <w:rsid w:val="007556DF"/>
    <w:rsid w:val="007573EF"/>
    <w:rsid w:val="0075772A"/>
    <w:rsid w:val="00757DC8"/>
    <w:rsid w:val="00757E86"/>
    <w:rsid w:val="00760D2A"/>
    <w:rsid w:val="00761075"/>
    <w:rsid w:val="007620AA"/>
    <w:rsid w:val="00762F05"/>
    <w:rsid w:val="0076419D"/>
    <w:rsid w:val="007642A7"/>
    <w:rsid w:val="007649C1"/>
    <w:rsid w:val="00766A3D"/>
    <w:rsid w:val="00767ABB"/>
    <w:rsid w:val="00767F60"/>
    <w:rsid w:val="00770696"/>
    <w:rsid w:val="00770AC0"/>
    <w:rsid w:val="00771647"/>
    <w:rsid w:val="00773645"/>
    <w:rsid w:val="00773AD0"/>
    <w:rsid w:val="0077443E"/>
    <w:rsid w:val="00774C13"/>
    <w:rsid w:val="00775A37"/>
    <w:rsid w:val="0077652C"/>
    <w:rsid w:val="007775B6"/>
    <w:rsid w:val="007800AA"/>
    <w:rsid w:val="007805D4"/>
    <w:rsid w:val="007807A1"/>
    <w:rsid w:val="007807B7"/>
    <w:rsid w:val="00780D33"/>
    <w:rsid w:val="00781914"/>
    <w:rsid w:val="00782352"/>
    <w:rsid w:val="00782463"/>
    <w:rsid w:val="00784203"/>
    <w:rsid w:val="007842BE"/>
    <w:rsid w:val="0078453C"/>
    <w:rsid w:val="00786EEA"/>
    <w:rsid w:val="00787F19"/>
    <w:rsid w:val="00790B1F"/>
    <w:rsid w:val="00791647"/>
    <w:rsid w:val="00792081"/>
    <w:rsid w:val="007920DD"/>
    <w:rsid w:val="0079229F"/>
    <w:rsid w:val="00792345"/>
    <w:rsid w:val="00792C47"/>
    <w:rsid w:val="00792DBE"/>
    <w:rsid w:val="0079552C"/>
    <w:rsid w:val="0079704E"/>
    <w:rsid w:val="00797E78"/>
    <w:rsid w:val="007A0FE5"/>
    <w:rsid w:val="007A2083"/>
    <w:rsid w:val="007A267E"/>
    <w:rsid w:val="007A2CEB"/>
    <w:rsid w:val="007A384D"/>
    <w:rsid w:val="007A40FC"/>
    <w:rsid w:val="007A5339"/>
    <w:rsid w:val="007A5372"/>
    <w:rsid w:val="007A5F31"/>
    <w:rsid w:val="007A6978"/>
    <w:rsid w:val="007B0455"/>
    <w:rsid w:val="007B2E09"/>
    <w:rsid w:val="007B38FA"/>
    <w:rsid w:val="007B51E5"/>
    <w:rsid w:val="007B5472"/>
    <w:rsid w:val="007B6388"/>
    <w:rsid w:val="007B691F"/>
    <w:rsid w:val="007B6C92"/>
    <w:rsid w:val="007B7680"/>
    <w:rsid w:val="007C0687"/>
    <w:rsid w:val="007C3672"/>
    <w:rsid w:val="007C4257"/>
    <w:rsid w:val="007C6B59"/>
    <w:rsid w:val="007C6FF2"/>
    <w:rsid w:val="007C744F"/>
    <w:rsid w:val="007D14F4"/>
    <w:rsid w:val="007D2297"/>
    <w:rsid w:val="007D3577"/>
    <w:rsid w:val="007D5D28"/>
    <w:rsid w:val="007D77F4"/>
    <w:rsid w:val="007E1F94"/>
    <w:rsid w:val="007E2147"/>
    <w:rsid w:val="007E349A"/>
    <w:rsid w:val="007E36B2"/>
    <w:rsid w:val="007E386D"/>
    <w:rsid w:val="007E4F12"/>
    <w:rsid w:val="007E4F86"/>
    <w:rsid w:val="007E58DC"/>
    <w:rsid w:val="007E5DAD"/>
    <w:rsid w:val="007E6196"/>
    <w:rsid w:val="007E6E27"/>
    <w:rsid w:val="007E7878"/>
    <w:rsid w:val="007E7CA9"/>
    <w:rsid w:val="007F0C75"/>
    <w:rsid w:val="007F1027"/>
    <w:rsid w:val="007F236D"/>
    <w:rsid w:val="007F24B4"/>
    <w:rsid w:val="007F2986"/>
    <w:rsid w:val="007F2F19"/>
    <w:rsid w:val="007F4BD6"/>
    <w:rsid w:val="007F64DC"/>
    <w:rsid w:val="007F74CD"/>
    <w:rsid w:val="00800FF2"/>
    <w:rsid w:val="008020C7"/>
    <w:rsid w:val="00802C58"/>
    <w:rsid w:val="00803ACF"/>
    <w:rsid w:val="00803E0E"/>
    <w:rsid w:val="00805307"/>
    <w:rsid w:val="00805595"/>
    <w:rsid w:val="008057BF"/>
    <w:rsid w:val="00805C01"/>
    <w:rsid w:val="00806EAD"/>
    <w:rsid w:val="00806F2B"/>
    <w:rsid w:val="00807EFC"/>
    <w:rsid w:val="00810D21"/>
    <w:rsid w:val="00811248"/>
    <w:rsid w:val="00811AB9"/>
    <w:rsid w:val="00813DEB"/>
    <w:rsid w:val="00815023"/>
    <w:rsid w:val="008157FA"/>
    <w:rsid w:val="00817A35"/>
    <w:rsid w:val="0082159C"/>
    <w:rsid w:val="00821D76"/>
    <w:rsid w:val="00822046"/>
    <w:rsid w:val="00823CF1"/>
    <w:rsid w:val="00823F21"/>
    <w:rsid w:val="00824248"/>
    <w:rsid w:val="00824BAC"/>
    <w:rsid w:val="00824CCB"/>
    <w:rsid w:val="00826294"/>
    <w:rsid w:val="008267B1"/>
    <w:rsid w:val="00827ABA"/>
    <w:rsid w:val="008316AE"/>
    <w:rsid w:val="00831D7E"/>
    <w:rsid w:val="00833194"/>
    <w:rsid w:val="00833358"/>
    <w:rsid w:val="00836AA0"/>
    <w:rsid w:val="00837766"/>
    <w:rsid w:val="00837A6F"/>
    <w:rsid w:val="00837B2A"/>
    <w:rsid w:val="00844934"/>
    <w:rsid w:val="00844A26"/>
    <w:rsid w:val="00844E4A"/>
    <w:rsid w:val="008452C4"/>
    <w:rsid w:val="00846829"/>
    <w:rsid w:val="0084790F"/>
    <w:rsid w:val="008518AC"/>
    <w:rsid w:val="00851FA0"/>
    <w:rsid w:val="008521FB"/>
    <w:rsid w:val="0085288E"/>
    <w:rsid w:val="008540A6"/>
    <w:rsid w:val="008546D5"/>
    <w:rsid w:val="00854AFE"/>
    <w:rsid w:val="00854D85"/>
    <w:rsid w:val="008554F1"/>
    <w:rsid w:val="00855E71"/>
    <w:rsid w:val="00855F36"/>
    <w:rsid w:val="00856381"/>
    <w:rsid w:val="0085773E"/>
    <w:rsid w:val="00857790"/>
    <w:rsid w:val="00857ACF"/>
    <w:rsid w:val="00857C06"/>
    <w:rsid w:val="0086018A"/>
    <w:rsid w:val="00860479"/>
    <w:rsid w:val="00861301"/>
    <w:rsid w:val="00862C32"/>
    <w:rsid w:val="00862D9D"/>
    <w:rsid w:val="0086322F"/>
    <w:rsid w:val="00863BEA"/>
    <w:rsid w:val="00864047"/>
    <w:rsid w:val="008642A7"/>
    <w:rsid w:val="0086470A"/>
    <w:rsid w:val="008657C1"/>
    <w:rsid w:val="00865C63"/>
    <w:rsid w:val="00865F38"/>
    <w:rsid w:val="00866BDA"/>
    <w:rsid w:val="00866D20"/>
    <w:rsid w:val="00866DC7"/>
    <w:rsid w:val="00866E03"/>
    <w:rsid w:val="00867C42"/>
    <w:rsid w:val="00870646"/>
    <w:rsid w:val="008708C5"/>
    <w:rsid w:val="00870E3B"/>
    <w:rsid w:val="0087116E"/>
    <w:rsid w:val="00871199"/>
    <w:rsid w:val="0087119F"/>
    <w:rsid w:val="008725D8"/>
    <w:rsid w:val="008727BB"/>
    <w:rsid w:val="008756D0"/>
    <w:rsid w:val="00875949"/>
    <w:rsid w:val="00876FC6"/>
    <w:rsid w:val="00877524"/>
    <w:rsid w:val="008778B1"/>
    <w:rsid w:val="008828A1"/>
    <w:rsid w:val="00883B0F"/>
    <w:rsid w:val="008841C8"/>
    <w:rsid w:val="00884C93"/>
    <w:rsid w:val="00884CD8"/>
    <w:rsid w:val="0088593C"/>
    <w:rsid w:val="008866FA"/>
    <w:rsid w:val="00890025"/>
    <w:rsid w:val="00890DFE"/>
    <w:rsid w:val="00891EAB"/>
    <w:rsid w:val="00892860"/>
    <w:rsid w:val="00893FE8"/>
    <w:rsid w:val="00894A51"/>
    <w:rsid w:val="00894B54"/>
    <w:rsid w:val="008A0545"/>
    <w:rsid w:val="008A15EA"/>
    <w:rsid w:val="008A19C3"/>
    <w:rsid w:val="008A2873"/>
    <w:rsid w:val="008A4E98"/>
    <w:rsid w:val="008A59C6"/>
    <w:rsid w:val="008A7189"/>
    <w:rsid w:val="008A7391"/>
    <w:rsid w:val="008A7870"/>
    <w:rsid w:val="008A7D7E"/>
    <w:rsid w:val="008A7E67"/>
    <w:rsid w:val="008B028C"/>
    <w:rsid w:val="008B0292"/>
    <w:rsid w:val="008B0293"/>
    <w:rsid w:val="008B0830"/>
    <w:rsid w:val="008B175C"/>
    <w:rsid w:val="008B1C90"/>
    <w:rsid w:val="008B349D"/>
    <w:rsid w:val="008B357B"/>
    <w:rsid w:val="008B41C9"/>
    <w:rsid w:val="008B4965"/>
    <w:rsid w:val="008B6B96"/>
    <w:rsid w:val="008B7177"/>
    <w:rsid w:val="008B73CE"/>
    <w:rsid w:val="008B7C7C"/>
    <w:rsid w:val="008B7CF5"/>
    <w:rsid w:val="008B7F59"/>
    <w:rsid w:val="008C09AE"/>
    <w:rsid w:val="008C1393"/>
    <w:rsid w:val="008C2C9A"/>
    <w:rsid w:val="008C34F2"/>
    <w:rsid w:val="008C5698"/>
    <w:rsid w:val="008C6FC3"/>
    <w:rsid w:val="008C738B"/>
    <w:rsid w:val="008C7AEE"/>
    <w:rsid w:val="008D0095"/>
    <w:rsid w:val="008D2A9F"/>
    <w:rsid w:val="008D2C9A"/>
    <w:rsid w:val="008D60EB"/>
    <w:rsid w:val="008D77B4"/>
    <w:rsid w:val="008E017E"/>
    <w:rsid w:val="008E10CC"/>
    <w:rsid w:val="008E1692"/>
    <w:rsid w:val="008E1CE8"/>
    <w:rsid w:val="008E281F"/>
    <w:rsid w:val="008E3B37"/>
    <w:rsid w:val="008E4ED6"/>
    <w:rsid w:val="008E61CA"/>
    <w:rsid w:val="008E7250"/>
    <w:rsid w:val="008F00BA"/>
    <w:rsid w:val="008F057C"/>
    <w:rsid w:val="008F05A9"/>
    <w:rsid w:val="008F0842"/>
    <w:rsid w:val="008F1E19"/>
    <w:rsid w:val="008F26DF"/>
    <w:rsid w:val="008F4A67"/>
    <w:rsid w:val="008F5DBE"/>
    <w:rsid w:val="008F64CE"/>
    <w:rsid w:val="008F6BB1"/>
    <w:rsid w:val="008F7748"/>
    <w:rsid w:val="008F782C"/>
    <w:rsid w:val="009002BB"/>
    <w:rsid w:val="00900DC9"/>
    <w:rsid w:val="0090241F"/>
    <w:rsid w:val="00902DB3"/>
    <w:rsid w:val="00903322"/>
    <w:rsid w:val="00907A3B"/>
    <w:rsid w:val="00910E45"/>
    <w:rsid w:val="00910ECC"/>
    <w:rsid w:val="009116F0"/>
    <w:rsid w:val="00913C84"/>
    <w:rsid w:val="00914408"/>
    <w:rsid w:val="00921F13"/>
    <w:rsid w:val="0092210F"/>
    <w:rsid w:val="00922333"/>
    <w:rsid w:val="00922B91"/>
    <w:rsid w:val="00924748"/>
    <w:rsid w:val="00924EC7"/>
    <w:rsid w:val="0092726C"/>
    <w:rsid w:val="00927AEA"/>
    <w:rsid w:val="00930539"/>
    <w:rsid w:val="00931A55"/>
    <w:rsid w:val="00932CC0"/>
    <w:rsid w:val="00934912"/>
    <w:rsid w:val="009358AB"/>
    <w:rsid w:val="00935AB7"/>
    <w:rsid w:val="00937A15"/>
    <w:rsid w:val="00941191"/>
    <w:rsid w:val="00941DCA"/>
    <w:rsid w:val="00942704"/>
    <w:rsid w:val="00942C94"/>
    <w:rsid w:val="0094381F"/>
    <w:rsid w:val="00945736"/>
    <w:rsid w:val="00945B3E"/>
    <w:rsid w:val="00946400"/>
    <w:rsid w:val="00946B7D"/>
    <w:rsid w:val="00946ECF"/>
    <w:rsid w:val="0094769D"/>
    <w:rsid w:val="00947935"/>
    <w:rsid w:val="00950DDF"/>
    <w:rsid w:val="00952189"/>
    <w:rsid w:val="009525C2"/>
    <w:rsid w:val="0095262A"/>
    <w:rsid w:val="0095276F"/>
    <w:rsid w:val="00952990"/>
    <w:rsid w:val="009545CE"/>
    <w:rsid w:val="00954E74"/>
    <w:rsid w:val="0095655E"/>
    <w:rsid w:val="009566C3"/>
    <w:rsid w:val="0095748D"/>
    <w:rsid w:val="009576BA"/>
    <w:rsid w:val="00960230"/>
    <w:rsid w:val="00960F0A"/>
    <w:rsid w:val="009611A5"/>
    <w:rsid w:val="0096248D"/>
    <w:rsid w:val="00962E0D"/>
    <w:rsid w:val="00963CFC"/>
    <w:rsid w:val="009642DD"/>
    <w:rsid w:val="009651A4"/>
    <w:rsid w:val="009657E1"/>
    <w:rsid w:val="00966674"/>
    <w:rsid w:val="0096708E"/>
    <w:rsid w:val="009678B2"/>
    <w:rsid w:val="00967C30"/>
    <w:rsid w:val="00967FF6"/>
    <w:rsid w:val="00970CC4"/>
    <w:rsid w:val="00971385"/>
    <w:rsid w:val="00971CCB"/>
    <w:rsid w:val="00974D43"/>
    <w:rsid w:val="00974EC2"/>
    <w:rsid w:val="00975248"/>
    <w:rsid w:val="00975D9A"/>
    <w:rsid w:val="009765CC"/>
    <w:rsid w:val="00980714"/>
    <w:rsid w:val="00980E06"/>
    <w:rsid w:val="009815E8"/>
    <w:rsid w:val="009837CA"/>
    <w:rsid w:val="00983D66"/>
    <w:rsid w:val="009845D8"/>
    <w:rsid w:val="009858EC"/>
    <w:rsid w:val="00985C66"/>
    <w:rsid w:val="00986CE5"/>
    <w:rsid w:val="00987184"/>
    <w:rsid w:val="0098730F"/>
    <w:rsid w:val="00987431"/>
    <w:rsid w:val="00992874"/>
    <w:rsid w:val="009936DB"/>
    <w:rsid w:val="00993741"/>
    <w:rsid w:val="00995C62"/>
    <w:rsid w:val="00995DB8"/>
    <w:rsid w:val="00996943"/>
    <w:rsid w:val="00997C3E"/>
    <w:rsid w:val="009A04A6"/>
    <w:rsid w:val="009A06EF"/>
    <w:rsid w:val="009A1320"/>
    <w:rsid w:val="009A18D7"/>
    <w:rsid w:val="009A32CA"/>
    <w:rsid w:val="009A52BD"/>
    <w:rsid w:val="009A5B95"/>
    <w:rsid w:val="009A63D2"/>
    <w:rsid w:val="009B23F9"/>
    <w:rsid w:val="009B38E2"/>
    <w:rsid w:val="009B3923"/>
    <w:rsid w:val="009B3E35"/>
    <w:rsid w:val="009B4D28"/>
    <w:rsid w:val="009B4F0C"/>
    <w:rsid w:val="009B513D"/>
    <w:rsid w:val="009B563C"/>
    <w:rsid w:val="009B58AB"/>
    <w:rsid w:val="009B7070"/>
    <w:rsid w:val="009B782F"/>
    <w:rsid w:val="009C0FCB"/>
    <w:rsid w:val="009C1346"/>
    <w:rsid w:val="009C2367"/>
    <w:rsid w:val="009C2A0F"/>
    <w:rsid w:val="009C2D9D"/>
    <w:rsid w:val="009C2F8A"/>
    <w:rsid w:val="009C343C"/>
    <w:rsid w:val="009C39EB"/>
    <w:rsid w:val="009C4209"/>
    <w:rsid w:val="009C4CE9"/>
    <w:rsid w:val="009D0617"/>
    <w:rsid w:val="009D231F"/>
    <w:rsid w:val="009D2B35"/>
    <w:rsid w:val="009D2E1C"/>
    <w:rsid w:val="009D393E"/>
    <w:rsid w:val="009D421D"/>
    <w:rsid w:val="009D695B"/>
    <w:rsid w:val="009D6F2E"/>
    <w:rsid w:val="009E0965"/>
    <w:rsid w:val="009E2C80"/>
    <w:rsid w:val="009E4B40"/>
    <w:rsid w:val="009E5794"/>
    <w:rsid w:val="009E5CD6"/>
    <w:rsid w:val="009F0652"/>
    <w:rsid w:val="009F1023"/>
    <w:rsid w:val="009F1494"/>
    <w:rsid w:val="009F1521"/>
    <w:rsid w:val="009F2D65"/>
    <w:rsid w:val="009F3DF0"/>
    <w:rsid w:val="009F42A7"/>
    <w:rsid w:val="009F5F81"/>
    <w:rsid w:val="009F7107"/>
    <w:rsid w:val="00A0199A"/>
    <w:rsid w:val="00A024C7"/>
    <w:rsid w:val="00A032D2"/>
    <w:rsid w:val="00A04403"/>
    <w:rsid w:val="00A0484E"/>
    <w:rsid w:val="00A05375"/>
    <w:rsid w:val="00A06215"/>
    <w:rsid w:val="00A06D0E"/>
    <w:rsid w:val="00A101FA"/>
    <w:rsid w:val="00A10F37"/>
    <w:rsid w:val="00A114D7"/>
    <w:rsid w:val="00A116F0"/>
    <w:rsid w:val="00A11830"/>
    <w:rsid w:val="00A142B1"/>
    <w:rsid w:val="00A143CA"/>
    <w:rsid w:val="00A14E27"/>
    <w:rsid w:val="00A153A6"/>
    <w:rsid w:val="00A15654"/>
    <w:rsid w:val="00A16DF6"/>
    <w:rsid w:val="00A16DFA"/>
    <w:rsid w:val="00A21CC5"/>
    <w:rsid w:val="00A22E63"/>
    <w:rsid w:val="00A2471B"/>
    <w:rsid w:val="00A24A39"/>
    <w:rsid w:val="00A25289"/>
    <w:rsid w:val="00A259AF"/>
    <w:rsid w:val="00A25D31"/>
    <w:rsid w:val="00A278B2"/>
    <w:rsid w:val="00A32474"/>
    <w:rsid w:val="00A32661"/>
    <w:rsid w:val="00A34130"/>
    <w:rsid w:val="00A362C5"/>
    <w:rsid w:val="00A36DA9"/>
    <w:rsid w:val="00A36EBC"/>
    <w:rsid w:val="00A41C83"/>
    <w:rsid w:val="00A442E6"/>
    <w:rsid w:val="00A452AA"/>
    <w:rsid w:val="00A4639A"/>
    <w:rsid w:val="00A47134"/>
    <w:rsid w:val="00A47138"/>
    <w:rsid w:val="00A5062B"/>
    <w:rsid w:val="00A51366"/>
    <w:rsid w:val="00A524B9"/>
    <w:rsid w:val="00A532A0"/>
    <w:rsid w:val="00A537F8"/>
    <w:rsid w:val="00A54B18"/>
    <w:rsid w:val="00A54E07"/>
    <w:rsid w:val="00A55CD9"/>
    <w:rsid w:val="00A565A6"/>
    <w:rsid w:val="00A56C15"/>
    <w:rsid w:val="00A579C2"/>
    <w:rsid w:val="00A61E81"/>
    <w:rsid w:val="00A623E8"/>
    <w:rsid w:val="00A63076"/>
    <w:rsid w:val="00A631C7"/>
    <w:rsid w:val="00A634BE"/>
    <w:rsid w:val="00A661DD"/>
    <w:rsid w:val="00A667B2"/>
    <w:rsid w:val="00A66C6A"/>
    <w:rsid w:val="00A67635"/>
    <w:rsid w:val="00A67A61"/>
    <w:rsid w:val="00A71101"/>
    <w:rsid w:val="00A71372"/>
    <w:rsid w:val="00A71DE2"/>
    <w:rsid w:val="00A730BC"/>
    <w:rsid w:val="00A7681B"/>
    <w:rsid w:val="00A777EF"/>
    <w:rsid w:val="00A807F6"/>
    <w:rsid w:val="00A81280"/>
    <w:rsid w:val="00A8239C"/>
    <w:rsid w:val="00A82A01"/>
    <w:rsid w:val="00A82FF2"/>
    <w:rsid w:val="00A85D4D"/>
    <w:rsid w:val="00A862BE"/>
    <w:rsid w:val="00A86A97"/>
    <w:rsid w:val="00A871C8"/>
    <w:rsid w:val="00A87264"/>
    <w:rsid w:val="00A90048"/>
    <w:rsid w:val="00A909D0"/>
    <w:rsid w:val="00A90E0D"/>
    <w:rsid w:val="00A912EE"/>
    <w:rsid w:val="00A92DDE"/>
    <w:rsid w:val="00A92EC2"/>
    <w:rsid w:val="00A9321D"/>
    <w:rsid w:val="00A94F3C"/>
    <w:rsid w:val="00A95AF1"/>
    <w:rsid w:val="00A960FB"/>
    <w:rsid w:val="00A96541"/>
    <w:rsid w:val="00A971E9"/>
    <w:rsid w:val="00A97396"/>
    <w:rsid w:val="00A9751C"/>
    <w:rsid w:val="00A9781E"/>
    <w:rsid w:val="00AA0170"/>
    <w:rsid w:val="00AA119D"/>
    <w:rsid w:val="00AA15A4"/>
    <w:rsid w:val="00AA27DF"/>
    <w:rsid w:val="00AA3A5D"/>
    <w:rsid w:val="00AA3ABF"/>
    <w:rsid w:val="00AA4A29"/>
    <w:rsid w:val="00AA5D82"/>
    <w:rsid w:val="00AA6469"/>
    <w:rsid w:val="00AA7546"/>
    <w:rsid w:val="00AA7D9D"/>
    <w:rsid w:val="00AB030D"/>
    <w:rsid w:val="00AB0864"/>
    <w:rsid w:val="00AB3C3A"/>
    <w:rsid w:val="00AB5884"/>
    <w:rsid w:val="00AB5CE1"/>
    <w:rsid w:val="00AB6A18"/>
    <w:rsid w:val="00AC32AC"/>
    <w:rsid w:val="00AC3767"/>
    <w:rsid w:val="00AC38F3"/>
    <w:rsid w:val="00AC4A67"/>
    <w:rsid w:val="00AC5082"/>
    <w:rsid w:val="00AC5937"/>
    <w:rsid w:val="00AC64FA"/>
    <w:rsid w:val="00AD2A19"/>
    <w:rsid w:val="00AD472E"/>
    <w:rsid w:val="00AD5B4A"/>
    <w:rsid w:val="00AD6072"/>
    <w:rsid w:val="00AD685E"/>
    <w:rsid w:val="00AE0CA0"/>
    <w:rsid w:val="00AE0FD0"/>
    <w:rsid w:val="00AE176D"/>
    <w:rsid w:val="00AE26AA"/>
    <w:rsid w:val="00AE2998"/>
    <w:rsid w:val="00AE2C0D"/>
    <w:rsid w:val="00AE3AEB"/>
    <w:rsid w:val="00AE5041"/>
    <w:rsid w:val="00AE5710"/>
    <w:rsid w:val="00AE66D2"/>
    <w:rsid w:val="00AE77E2"/>
    <w:rsid w:val="00AF2FF0"/>
    <w:rsid w:val="00AF3E83"/>
    <w:rsid w:val="00AF3F33"/>
    <w:rsid w:val="00AF42E9"/>
    <w:rsid w:val="00AF5D82"/>
    <w:rsid w:val="00B0192E"/>
    <w:rsid w:val="00B04C1B"/>
    <w:rsid w:val="00B06425"/>
    <w:rsid w:val="00B07699"/>
    <w:rsid w:val="00B07999"/>
    <w:rsid w:val="00B10946"/>
    <w:rsid w:val="00B10B0D"/>
    <w:rsid w:val="00B11454"/>
    <w:rsid w:val="00B12161"/>
    <w:rsid w:val="00B12425"/>
    <w:rsid w:val="00B12F96"/>
    <w:rsid w:val="00B15BCA"/>
    <w:rsid w:val="00B17417"/>
    <w:rsid w:val="00B17500"/>
    <w:rsid w:val="00B1769E"/>
    <w:rsid w:val="00B17E2C"/>
    <w:rsid w:val="00B213BB"/>
    <w:rsid w:val="00B215AE"/>
    <w:rsid w:val="00B22028"/>
    <w:rsid w:val="00B22459"/>
    <w:rsid w:val="00B23CD9"/>
    <w:rsid w:val="00B23E9D"/>
    <w:rsid w:val="00B25128"/>
    <w:rsid w:val="00B25536"/>
    <w:rsid w:val="00B27234"/>
    <w:rsid w:val="00B2744A"/>
    <w:rsid w:val="00B31BC5"/>
    <w:rsid w:val="00B321AF"/>
    <w:rsid w:val="00B3360D"/>
    <w:rsid w:val="00B347EF"/>
    <w:rsid w:val="00B34C2B"/>
    <w:rsid w:val="00B3659A"/>
    <w:rsid w:val="00B371C4"/>
    <w:rsid w:val="00B37DB7"/>
    <w:rsid w:val="00B42398"/>
    <w:rsid w:val="00B425A4"/>
    <w:rsid w:val="00B42A6C"/>
    <w:rsid w:val="00B430F1"/>
    <w:rsid w:val="00B43D0C"/>
    <w:rsid w:val="00B4409D"/>
    <w:rsid w:val="00B444DD"/>
    <w:rsid w:val="00B47A4E"/>
    <w:rsid w:val="00B47AE4"/>
    <w:rsid w:val="00B47E08"/>
    <w:rsid w:val="00B50DC2"/>
    <w:rsid w:val="00B50F45"/>
    <w:rsid w:val="00B51BF1"/>
    <w:rsid w:val="00B537CD"/>
    <w:rsid w:val="00B53F21"/>
    <w:rsid w:val="00B53F3D"/>
    <w:rsid w:val="00B552BA"/>
    <w:rsid w:val="00B55568"/>
    <w:rsid w:val="00B55C2B"/>
    <w:rsid w:val="00B55F7E"/>
    <w:rsid w:val="00B566D6"/>
    <w:rsid w:val="00B5672B"/>
    <w:rsid w:val="00B575D2"/>
    <w:rsid w:val="00B61075"/>
    <w:rsid w:val="00B613AF"/>
    <w:rsid w:val="00B61A47"/>
    <w:rsid w:val="00B62385"/>
    <w:rsid w:val="00B62E93"/>
    <w:rsid w:val="00B62EA4"/>
    <w:rsid w:val="00B63376"/>
    <w:rsid w:val="00B64638"/>
    <w:rsid w:val="00B664C3"/>
    <w:rsid w:val="00B670FC"/>
    <w:rsid w:val="00B67635"/>
    <w:rsid w:val="00B67E61"/>
    <w:rsid w:val="00B72500"/>
    <w:rsid w:val="00B72837"/>
    <w:rsid w:val="00B72B73"/>
    <w:rsid w:val="00B74015"/>
    <w:rsid w:val="00B7443E"/>
    <w:rsid w:val="00B74875"/>
    <w:rsid w:val="00B74F59"/>
    <w:rsid w:val="00B75235"/>
    <w:rsid w:val="00B75E6F"/>
    <w:rsid w:val="00B77214"/>
    <w:rsid w:val="00B7734A"/>
    <w:rsid w:val="00B81673"/>
    <w:rsid w:val="00B82898"/>
    <w:rsid w:val="00B8322B"/>
    <w:rsid w:val="00B838F1"/>
    <w:rsid w:val="00B85978"/>
    <w:rsid w:val="00B869AB"/>
    <w:rsid w:val="00B87576"/>
    <w:rsid w:val="00B901B0"/>
    <w:rsid w:val="00B9089B"/>
    <w:rsid w:val="00B90D0D"/>
    <w:rsid w:val="00B930E6"/>
    <w:rsid w:val="00B9362B"/>
    <w:rsid w:val="00B93EDD"/>
    <w:rsid w:val="00B9432F"/>
    <w:rsid w:val="00B9460E"/>
    <w:rsid w:val="00B94CAC"/>
    <w:rsid w:val="00B956B0"/>
    <w:rsid w:val="00BA0346"/>
    <w:rsid w:val="00BA07E1"/>
    <w:rsid w:val="00BA1413"/>
    <w:rsid w:val="00BA6EE6"/>
    <w:rsid w:val="00BA72DA"/>
    <w:rsid w:val="00BB1BF9"/>
    <w:rsid w:val="00BB3BA6"/>
    <w:rsid w:val="00BB416C"/>
    <w:rsid w:val="00BB4BE5"/>
    <w:rsid w:val="00BB4F4A"/>
    <w:rsid w:val="00BB6954"/>
    <w:rsid w:val="00BB7645"/>
    <w:rsid w:val="00BC3240"/>
    <w:rsid w:val="00BC34DD"/>
    <w:rsid w:val="00BC4076"/>
    <w:rsid w:val="00BC4151"/>
    <w:rsid w:val="00BC535D"/>
    <w:rsid w:val="00BC6089"/>
    <w:rsid w:val="00BC6996"/>
    <w:rsid w:val="00BC7A78"/>
    <w:rsid w:val="00BD0940"/>
    <w:rsid w:val="00BD0BCB"/>
    <w:rsid w:val="00BD1142"/>
    <w:rsid w:val="00BD1152"/>
    <w:rsid w:val="00BD1BAD"/>
    <w:rsid w:val="00BD33BC"/>
    <w:rsid w:val="00BD4848"/>
    <w:rsid w:val="00BD4B90"/>
    <w:rsid w:val="00BD4CB1"/>
    <w:rsid w:val="00BD4F98"/>
    <w:rsid w:val="00BD65A3"/>
    <w:rsid w:val="00BD6BEB"/>
    <w:rsid w:val="00BE065A"/>
    <w:rsid w:val="00BE15C5"/>
    <w:rsid w:val="00BE5ACF"/>
    <w:rsid w:val="00BE71D0"/>
    <w:rsid w:val="00BE7223"/>
    <w:rsid w:val="00BE74AD"/>
    <w:rsid w:val="00BF1899"/>
    <w:rsid w:val="00BF20D4"/>
    <w:rsid w:val="00BF3E8C"/>
    <w:rsid w:val="00BF4D7B"/>
    <w:rsid w:val="00BF4FE3"/>
    <w:rsid w:val="00BF510E"/>
    <w:rsid w:val="00BF627F"/>
    <w:rsid w:val="00BF71D8"/>
    <w:rsid w:val="00BF7408"/>
    <w:rsid w:val="00C0117F"/>
    <w:rsid w:val="00C01265"/>
    <w:rsid w:val="00C01F27"/>
    <w:rsid w:val="00C0235B"/>
    <w:rsid w:val="00C0527D"/>
    <w:rsid w:val="00C065E1"/>
    <w:rsid w:val="00C06AC8"/>
    <w:rsid w:val="00C1153E"/>
    <w:rsid w:val="00C14122"/>
    <w:rsid w:val="00C24CCF"/>
    <w:rsid w:val="00C25172"/>
    <w:rsid w:val="00C257EF"/>
    <w:rsid w:val="00C26242"/>
    <w:rsid w:val="00C26F55"/>
    <w:rsid w:val="00C30421"/>
    <w:rsid w:val="00C304C6"/>
    <w:rsid w:val="00C31911"/>
    <w:rsid w:val="00C3289B"/>
    <w:rsid w:val="00C32B5D"/>
    <w:rsid w:val="00C32B62"/>
    <w:rsid w:val="00C33379"/>
    <w:rsid w:val="00C35088"/>
    <w:rsid w:val="00C3565B"/>
    <w:rsid w:val="00C35F33"/>
    <w:rsid w:val="00C36B79"/>
    <w:rsid w:val="00C37DD1"/>
    <w:rsid w:val="00C41420"/>
    <w:rsid w:val="00C419FD"/>
    <w:rsid w:val="00C4210D"/>
    <w:rsid w:val="00C43810"/>
    <w:rsid w:val="00C43FC2"/>
    <w:rsid w:val="00C441DF"/>
    <w:rsid w:val="00C4591F"/>
    <w:rsid w:val="00C47A00"/>
    <w:rsid w:val="00C50FF6"/>
    <w:rsid w:val="00C53742"/>
    <w:rsid w:val="00C55FA8"/>
    <w:rsid w:val="00C5749C"/>
    <w:rsid w:val="00C57FAA"/>
    <w:rsid w:val="00C6060A"/>
    <w:rsid w:val="00C61872"/>
    <w:rsid w:val="00C63BE6"/>
    <w:rsid w:val="00C64048"/>
    <w:rsid w:val="00C649CB"/>
    <w:rsid w:val="00C64D35"/>
    <w:rsid w:val="00C65F39"/>
    <w:rsid w:val="00C66C29"/>
    <w:rsid w:val="00C66FF9"/>
    <w:rsid w:val="00C71BA1"/>
    <w:rsid w:val="00C74722"/>
    <w:rsid w:val="00C80B6F"/>
    <w:rsid w:val="00C811C1"/>
    <w:rsid w:val="00C819A1"/>
    <w:rsid w:val="00C83721"/>
    <w:rsid w:val="00C83F99"/>
    <w:rsid w:val="00C84E52"/>
    <w:rsid w:val="00C86857"/>
    <w:rsid w:val="00C8713A"/>
    <w:rsid w:val="00C872D5"/>
    <w:rsid w:val="00C873A9"/>
    <w:rsid w:val="00C93639"/>
    <w:rsid w:val="00C942A3"/>
    <w:rsid w:val="00C952CB"/>
    <w:rsid w:val="00C96A8B"/>
    <w:rsid w:val="00CA031C"/>
    <w:rsid w:val="00CA0D87"/>
    <w:rsid w:val="00CA3C08"/>
    <w:rsid w:val="00CA3E01"/>
    <w:rsid w:val="00CA43E8"/>
    <w:rsid w:val="00CA4951"/>
    <w:rsid w:val="00CA4E41"/>
    <w:rsid w:val="00CA4EA4"/>
    <w:rsid w:val="00CA588C"/>
    <w:rsid w:val="00CA6702"/>
    <w:rsid w:val="00CB0330"/>
    <w:rsid w:val="00CB05E5"/>
    <w:rsid w:val="00CB11A8"/>
    <w:rsid w:val="00CB2982"/>
    <w:rsid w:val="00CB3095"/>
    <w:rsid w:val="00CB338A"/>
    <w:rsid w:val="00CB3B45"/>
    <w:rsid w:val="00CB44A7"/>
    <w:rsid w:val="00CB4DD2"/>
    <w:rsid w:val="00CB50DA"/>
    <w:rsid w:val="00CB5C19"/>
    <w:rsid w:val="00CC0D3A"/>
    <w:rsid w:val="00CC1FE3"/>
    <w:rsid w:val="00CC2E06"/>
    <w:rsid w:val="00CC2FAB"/>
    <w:rsid w:val="00CC33DD"/>
    <w:rsid w:val="00CC345C"/>
    <w:rsid w:val="00CC5CD0"/>
    <w:rsid w:val="00CC6763"/>
    <w:rsid w:val="00CD20F9"/>
    <w:rsid w:val="00CD275F"/>
    <w:rsid w:val="00CD2DAF"/>
    <w:rsid w:val="00CD4486"/>
    <w:rsid w:val="00CD4585"/>
    <w:rsid w:val="00CD47BF"/>
    <w:rsid w:val="00CD4901"/>
    <w:rsid w:val="00CD4AFA"/>
    <w:rsid w:val="00CD638A"/>
    <w:rsid w:val="00CD6B8F"/>
    <w:rsid w:val="00CE0AA1"/>
    <w:rsid w:val="00CE12D3"/>
    <w:rsid w:val="00CE1B44"/>
    <w:rsid w:val="00CE34C1"/>
    <w:rsid w:val="00CE5F16"/>
    <w:rsid w:val="00CF0368"/>
    <w:rsid w:val="00CF09E4"/>
    <w:rsid w:val="00CF0D12"/>
    <w:rsid w:val="00CF3F40"/>
    <w:rsid w:val="00CF63B5"/>
    <w:rsid w:val="00D004C9"/>
    <w:rsid w:val="00D013FA"/>
    <w:rsid w:val="00D02103"/>
    <w:rsid w:val="00D021FF"/>
    <w:rsid w:val="00D0447F"/>
    <w:rsid w:val="00D04C35"/>
    <w:rsid w:val="00D079AD"/>
    <w:rsid w:val="00D07DE8"/>
    <w:rsid w:val="00D10EA6"/>
    <w:rsid w:val="00D117F5"/>
    <w:rsid w:val="00D1449B"/>
    <w:rsid w:val="00D14553"/>
    <w:rsid w:val="00D14D58"/>
    <w:rsid w:val="00D15345"/>
    <w:rsid w:val="00D17CBD"/>
    <w:rsid w:val="00D2255E"/>
    <w:rsid w:val="00D22629"/>
    <w:rsid w:val="00D22ACE"/>
    <w:rsid w:val="00D239A6"/>
    <w:rsid w:val="00D24B6D"/>
    <w:rsid w:val="00D2574D"/>
    <w:rsid w:val="00D25D5F"/>
    <w:rsid w:val="00D264AA"/>
    <w:rsid w:val="00D26C1B"/>
    <w:rsid w:val="00D27F83"/>
    <w:rsid w:val="00D33C0B"/>
    <w:rsid w:val="00D33DC5"/>
    <w:rsid w:val="00D34FC1"/>
    <w:rsid w:val="00D35DAE"/>
    <w:rsid w:val="00D36867"/>
    <w:rsid w:val="00D37147"/>
    <w:rsid w:val="00D373D5"/>
    <w:rsid w:val="00D40639"/>
    <w:rsid w:val="00D4178F"/>
    <w:rsid w:val="00D42965"/>
    <w:rsid w:val="00D429C3"/>
    <w:rsid w:val="00D42CDE"/>
    <w:rsid w:val="00D430D3"/>
    <w:rsid w:val="00D44714"/>
    <w:rsid w:val="00D453E5"/>
    <w:rsid w:val="00D46193"/>
    <w:rsid w:val="00D50661"/>
    <w:rsid w:val="00D515C5"/>
    <w:rsid w:val="00D51714"/>
    <w:rsid w:val="00D51AB2"/>
    <w:rsid w:val="00D51AE0"/>
    <w:rsid w:val="00D52DAB"/>
    <w:rsid w:val="00D5303A"/>
    <w:rsid w:val="00D543B1"/>
    <w:rsid w:val="00D543B2"/>
    <w:rsid w:val="00D547CE"/>
    <w:rsid w:val="00D553F0"/>
    <w:rsid w:val="00D55453"/>
    <w:rsid w:val="00D558C4"/>
    <w:rsid w:val="00D56525"/>
    <w:rsid w:val="00D57BE5"/>
    <w:rsid w:val="00D61554"/>
    <w:rsid w:val="00D61EE4"/>
    <w:rsid w:val="00D632DB"/>
    <w:rsid w:val="00D63992"/>
    <w:rsid w:val="00D64A7F"/>
    <w:rsid w:val="00D655AA"/>
    <w:rsid w:val="00D67448"/>
    <w:rsid w:val="00D72549"/>
    <w:rsid w:val="00D725F5"/>
    <w:rsid w:val="00D7383C"/>
    <w:rsid w:val="00D74B3E"/>
    <w:rsid w:val="00D76BC7"/>
    <w:rsid w:val="00D80115"/>
    <w:rsid w:val="00D80961"/>
    <w:rsid w:val="00D81B09"/>
    <w:rsid w:val="00D826E1"/>
    <w:rsid w:val="00D82BAB"/>
    <w:rsid w:val="00D82DB3"/>
    <w:rsid w:val="00D85054"/>
    <w:rsid w:val="00D8558D"/>
    <w:rsid w:val="00D85C60"/>
    <w:rsid w:val="00D8634D"/>
    <w:rsid w:val="00D86B7A"/>
    <w:rsid w:val="00D90FE7"/>
    <w:rsid w:val="00D91A0A"/>
    <w:rsid w:val="00D933AA"/>
    <w:rsid w:val="00D9371F"/>
    <w:rsid w:val="00D93B4E"/>
    <w:rsid w:val="00D9588B"/>
    <w:rsid w:val="00D97106"/>
    <w:rsid w:val="00D97B25"/>
    <w:rsid w:val="00D97BB4"/>
    <w:rsid w:val="00DA17DA"/>
    <w:rsid w:val="00DA23BF"/>
    <w:rsid w:val="00DA355C"/>
    <w:rsid w:val="00DA3959"/>
    <w:rsid w:val="00DA3B41"/>
    <w:rsid w:val="00DA3BC4"/>
    <w:rsid w:val="00DA3E9C"/>
    <w:rsid w:val="00DA417C"/>
    <w:rsid w:val="00DA5017"/>
    <w:rsid w:val="00DA65AA"/>
    <w:rsid w:val="00DA6C11"/>
    <w:rsid w:val="00DA6C98"/>
    <w:rsid w:val="00DA7BC9"/>
    <w:rsid w:val="00DA7BFC"/>
    <w:rsid w:val="00DB076C"/>
    <w:rsid w:val="00DB10AC"/>
    <w:rsid w:val="00DB1186"/>
    <w:rsid w:val="00DB1824"/>
    <w:rsid w:val="00DB3857"/>
    <w:rsid w:val="00DB3C22"/>
    <w:rsid w:val="00DB484E"/>
    <w:rsid w:val="00DB4BFE"/>
    <w:rsid w:val="00DB52E2"/>
    <w:rsid w:val="00DB686E"/>
    <w:rsid w:val="00DB6B7D"/>
    <w:rsid w:val="00DB7A45"/>
    <w:rsid w:val="00DB7E42"/>
    <w:rsid w:val="00DC05A4"/>
    <w:rsid w:val="00DC1F84"/>
    <w:rsid w:val="00DC41AE"/>
    <w:rsid w:val="00DD07A7"/>
    <w:rsid w:val="00DD2DE2"/>
    <w:rsid w:val="00DD4163"/>
    <w:rsid w:val="00DD469B"/>
    <w:rsid w:val="00DD4BB6"/>
    <w:rsid w:val="00DD65C6"/>
    <w:rsid w:val="00DD6688"/>
    <w:rsid w:val="00DD672A"/>
    <w:rsid w:val="00DD6A5A"/>
    <w:rsid w:val="00DD6FCD"/>
    <w:rsid w:val="00DD7A87"/>
    <w:rsid w:val="00DD7D0C"/>
    <w:rsid w:val="00DE2D40"/>
    <w:rsid w:val="00DE2F84"/>
    <w:rsid w:val="00DE3332"/>
    <w:rsid w:val="00DE3681"/>
    <w:rsid w:val="00DE57BD"/>
    <w:rsid w:val="00DE62C0"/>
    <w:rsid w:val="00DE6CBE"/>
    <w:rsid w:val="00DF08CC"/>
    <w:rsid w:val="00DF270B"/>
    <w:rsid w:val="00DF3A59"/>
    <w:rsid w:val="00DF48AC"/>
    <w:rsid w:val="00DF53B5"/>
    <w:rsid w:val="00DF6013"/>
    <w:rsid w:val="00DF6304"/>
    <w:rsid w:val="00DF6EB1"/>
    <w:rsid w:val="00DF75DF"/>
    <w:rsid w:val="00DF7CA3"/>
    <w:rsid w:val="00E01CEC"/>
    <w:rsid w:val="00E01F02"/>
    <w:rsid w:val="00E0228C"/>
    <w:rsid w:val="00E0321C"/>
    <w:rsid w:val="00E07E88"/>
    <w:rsid w:val="00E1016E"/>
    <w:rsid w:val="00E10E55"/>
    <w:rsid w:val="00E10EF3"/>
    <w:rsid w:val="00E113D7"/>
    <w:rsid w:val="00E121C3"/>
    <w:rsid w:val="00E12610"/>
    <w:rsid w:val="00E134AE"/>
    <w:rsid w:val="00E13F50"/>
    <w:rsid w:val="00E150EC"/>
    <w:rsid w:val="00E16528"/>
    <w:rsid w:val="00E167FD"/>
    <w:rsid w:val="00E1697E"/>
    <w:rsid w:val="00E16CEE"/>
    <w:rsid w:val="00E1704E"/>
    <w:rsid w:val="00E17D7F"/>
    <w:rsid w:val="00E21257"/>
    <w:rsid w:val="00E2242B"/>
    <w:rsid w:val="00E25398"/>
    <w:rsid w:val="00E25F46"/>
    <w:rsid w:val="00E26E67"/>
    <w:rsid w:val="00E31D2C"/>
    <w:rsid w:val="00E329FF"/>
    <w:rsid w:val="00E32C4F"/>
    <w:rsid w:val="00E3572A"/>
    <w:rsid w:val="00E359B3"/>
    <w:rsid w:val="00E35E2A"/>
    <w:rsid w:val="00E35EA5"/>
    <w:rsid w:val="00E35EB8"/>
    <w:rsid w:val="00E36AD4"/>
    <w:rsid w:val="00E377C1"/>
    <w:rsid w:val="00E40D4F"/>
    <w:rsid w:val="00E40F55"/>
    <w:rsid w:val="00E41C2A"/>
    <w:rsid w:val="00E42492"/>
    <w:rsid w:val="00E42B1C"/>
    <w:rsid w:val="00E42BFC"/>
    <w:rsid w:val="00E42C56"/>
    <w:rsid w:val="00E4378F"/>
    <w:rsid w:val="00E438CD"/>
    <w:rsid w:val="00E445EF"/>
    <w:rsid w:val="00E4482D"/>
    <w:rsid w:val="00E46726"/>
    <w:rsid w:val="00E46C5B"/>
    <w:rsid w:val="00E509AB"/>
    <w:rsid w:val="00E51470"/>
    <w:rsid w:val="00E51CB4"/>
    <w:rsid w:val="00E538F6"/>
    <w:rsid w:val="00E5436A"/>
    <w:rsid w:val="00E61660"/>
    <w:rsid w:val="00E623D5"/>
    <w:rsid w:val="00E62C1A"/>
    <w:rsid w:val="00E630C7"/>
    <w:rsid w:val="00E636D0"/>
    <w:rsid w:val="00E638BB"/>
    <w:rsid w:val="00E6395D"/>
    <w:rsid w:val="00E64417"/>
    <w:rsid w:val="00E65B49"/>
    <w:rsid w:val="00E65FEE"/>
    <w:rsid w:val="00E6667D"/>
    <w:rsid w:val="00E67318"/>
    <w:rsid w:val="00E67592"/>
    <w:rsid w:val="00E676C4"/>
    <w:rsid w:val="00E702B8"/>
    <w:rsid w:val="00E70478"/>
    <w:rsid w:val="00E712F6"/>
    <w:rsid w:val="00E7154D"/>
    <w:rsid w:val="00E717CC"/>
    <w:rsid w:val="00E72919"/>
    <w:rsid w:val="00E72994"/>
    <w:rsid w:val="00E72B68"/>
    <w:rsid w:val="00E73D8E"/>
    <w:rsid w:val="00E74105"/>
    <w:rsid w:val="00E74739"/>
    <w:rsid w:val="00E74D8F"/>
    <w:rsid w:val="00E75C64"/>
    <w:rsid w:val="00E77512"/>
    <w:rsid w:val="00E81537"/>
    <w:rsid w:val="00E820F0"/>
    <w:rsid w:val="00E8372F"/>
    <w:rsid w:val="00E8753D"/>
    <w:rsid w:val="00E87A76"/>
    <w:rsid w:val="00E87FF4"/>
    <w:rsid w:val="00E90FB5"/>
    <w:rsid w:val="00E91C36"/>
    <w:rsid w:val="00E92288"/>
    <w:rsid w:val="00E93424"/>
    <w:rsid w:val="00E94139"/>
    <w:rsid w:val="00E956A0"/>
    <w:rsid w:val="00E965E1"/>
    <w:rsid w:val="00E966BF"/>
    <w:rsid w:val="00E96C90"/>
    <w:rsid w:val="00EA09EB"/>
    <w:rsid w:val="00EA22F2"/>
    <w:rsid w:val="00EA2717"/>
    <w:rsid w:val="00EA2BED"/>
    <w:rsid w:val="00EA4642"/>
    <w:rsid w:val="00EA5885"/>
    <w:rsid w:val="00EA5B5D"/>
    <w:rsid w:val="00EA7685"/>
    <w:rsid w:val="00EA787E"/>
    <w:rsid w:val="00EB0D46"/>
    <w:rsid w:val="00EB2307"/>
    <w:rsid w:val="00EB2F03"/>
    <w:rsid w:val="00EB3DDD"/>
    <w:rsid w:val="00EB412F"/>
    <w:rsid w:val="00EB4E22"/>
    <w:rsid w:val="00EB5437"/>
    <w:rsid w:val="00EB65C1"/>
    <w:rsid w:val="00EB7574"/>
    <w:rsid w:val="00EC114D"/>
    <w:rsid w:val="00EC13FE"/>
    <w:rsid w:val="00EC14F3"/>
    <w:rsid w:val="00EC29B0"/>
    <w:rsid w:val="00EC3B33"/>
    <w:rsid w:val="00EC4229"/>
    <w:rsid w:val="00EC44DC"/>
    <w:rsid w:val="00EC582D"/>
    <w:rsid w:val="00EC734A"/>
    <w:rsid w:val="00EC7866"/>
    <w:rsid w:val="00EC79E5"/>
    <w:rsid w:val="00ED161A"/>
    <w:rsid w:val="00ED1673"/>
    <w:rsid w:val="00ED2036"/>
    <w:rsid w:val="00ED238E"/>
    <w:rsid w:val="00ED3EBE"/>
    <w:rsid w:val="00EE14D7"/>
    <w:rsid w:val="00EE2A60"/>
    <w:rsid w:val="00EE44A4"/>
    <w:rsid w:val="00EE4F04"/>
    <w:rsid w:val="00EE50B2"/>
    <w:rsid w:val="00EE5453"/>
    <w:rsid w:val="00EE5993"/>
    <w:rsid w:val="00EE64B5"/>
    <w:rsid w:val="00EE6B60"/>
    <w:rsid w:val="00EE794E"/>
    <w:rsid w:val="00EF28AB"/>
    <w:rsid w:val="00EF29BE"/>
    <w:rsid w:val="00EF40BF"/>
    <w:rsid w:val="00EF4603"/>
    <w:rsid w:val="00EF49BB"/>
    <w:rsid w:val="00EF57E0"/>
    <w:rsid w:val="00EF6D21"/>
    <w:rsid w:val="00EF7C29"/>
    <w:rsid w:val="00F0066B"/>
    <w:rsid w:val="00F00F46"/>
    <w:rsid w:val="00F01588"/>
    <w:rsid w:val="00F01637"/>
    <w:rsid w:val="00F025C7"/>
    <w:rsid w:val="00F0387C"/>
    <w:rsid w:val="00F03BEC"/>
    <w:rsid w:val="00F046F7"/>
    <w:rsid w:val="00F06F75"/>
    <w:rsid w:val="00F07051"/>
    <w:rsid w:val="00F109C6"/>
    <w:rsid w:val="00F113E5"/>
    <w:rsid w:val="00F13251"/>
    <w:rsid w:val="00F13EBB"/>
    <w:rsid w:val="00F179C2"/>
    <w:rsid w:val="00F17BCD"/>
    <w:rsid w:val="00F20361"/>
    <w:rsid w:val="00F20390"/>
    <w:rsid w:val="00F20946"/>
    <w:rsid w:val="00F217D3"/>
    <w:rsid w:val="00F21DAF"/>
    <w:rsid w:val="00F220FC"/>
    <w:rsid w:val="00F2211B"/>
    <w:rsid w:val="00F22CB4"/>
    <w:rsid w:val="00F23B5E"/>
    <w:rsid w:val="00F25D04"/>
    <w:rsid w:val="00F25E62"/>
    <w:rsid w:val="00F2619B"/>
    <w:rsid w:val="00F271F8"/>
    <w:rsid w:val="00F30A25"/>
    <w:rsid w:val="00F31073"/>
    <w:rsid w:val="00F32DBC"/>
    <w:rsid w:val="00F33C5E"/>
    <w:rsid w:val="00F34876"/>
    <w:rsid w:val="00F36CC1"/>
    <w:rsid w:val="00F36F78"/>
    <w:rsid w:val="00F37021"/>
    <w:rsid w:val="00F373DF"/>
    <w:rsid w:val="00F4003D"/>
    <w:rsid w:val="00F4025F"/>
    <w:rsid w:val="00F40E76"/>
    <w:rsid w:val="00F4104F"/>
    <w:rsid w:val="00F4152B"/>
    <w:rsid w:val="00F41F0D"/>
    <w:rsid w:val="00F427C0"/>
    <w:rsid w:val="00F43380"/>
    <w:rsid w:val="00F43FA0"/>
    <w:rsid w:val="00F44517"/>
    <w:rsid w:val="00F44684"/>
    <w:rsid w:val="00F4484E"/>
    <w:rsid w:val="00F4489B"/>
    <w:rsid w:val="00F45716"/>
    <w:rsid w:val="00F46393"/>
    <w:rsid w:val="00F47414"/>
    <w:rsid w:val="00F51407"/>
    <w:rsid w:val="00F52E25"/>
    <w:rsid w:val="00F53BDD"/>
    <w:rsid w:val="00F541FD"/>
    <w:rsid w:val="00F542F2"/>
    <w:rsid w:val="00F55315"/>
    <w:rsid w:val="00F5748A"/>
    <w:rsid w:val="00F57FCD"/>
    <w:rsid w:val="00F60FAB"/>
    <w:rsid w:val="00F60FEA"/>
    <w:rsid w:val="00F6181E"/>
    <w:rsid w:val="00F637CC"/>
    <w:rsid w:val="00F63CFB"/>
    <w:rsid w:val="00F640EE"/>
    <w:rsid w:val="00F64463"/>
    <w:rsid w:val="00F66B52"/>
    <w:rsid w:val="00F67723"/>
    <w:rsid w:val="00F67FF7"/>
    <w:rsid w:val="00F708D2"/>
    <w:rsid w:val="00F718EE"/>
    <w:rsid w:val="00F73492"/>
    <w:rsid w:val="00F737AB"/>
    <w:rsid w:val="00F7592F"/>
    <w:rsid w:val="00F75B88"/>
    <w:rsid w:val="00F80265"/>
    <w:rsid w:val="00F8070C"/>
    <w:rsid w:val="00F8122E"/>
    <w:rsid w:val="00F82015"/>
    <w:rsid w:val="00F820B8"/>
    <w:rsid w:val="00F82E60"/>
    <w:rsid w:val="00F8322C"/>
    <w:rsid w:val="00F85101"/>
    <w:rsid w:val="00F8630B"/>
    <w:rsid w:val="00F86F3D"/>
    <w:rsid w:val="00F875FF"/>
    <w:rsid w:val="00F87BA6"/>
    <w:rsid w:val="00F87CDE"/>
    <w:rsid w:val="00F87EEC"/>
    <w:rsid w:val="00F90641"/>
    <w:rsid w:val="00F90791"/>
    <w:rsid w:val="00F909C5"/>
    <w:rsid w:val="00F91119"/>
    <w:rsid w:val="00F917C0"/>
    <w:rsid w:val="00F91D35"/>
    <w:rsid w:val="00F93363"/>
    <w:rsid w:val="00F93889"/>
    <w:rsid w:val="00F93F19"/>
    <w:rsid w:val="00F94145"/>
    <w:rsid w:val="00F9594E"/>
    <w:rsid w:val="00F95AA6"/>
    <w:rsid w:val="00F95F50"/>
    <w:rsid w:val="00F96C49"/>
    <w:rsid w:val="00F96D03"/>
    <w:rsid w:val="00F96F91"/>
    <w:rsid w:val="00F9774D"/>
    <w:rsid w:val="00F978F4"/>
    <w:rsid w:val="00F97B0D"/>
    <w:rsid w:val="00FA037B"/>
    <w:rsid w:val="00FA0640"/>
    <w:rsid w:val="00FA0671"/>
    <w:rsid w:val="00FA0875"/>
    <w:rsid w:val="00FA0AB1"/>
    <w:rsid w:val="00FA2ADA"/>
    <w:rsid w:val="00FA2E8F"/>
    <w:rsid w:val="00FA328C"/>
    <w:rsid w:val="00FA4C6E"/>
    <w:rsid w:val="00FA5157"/>
    <w:rsid w:val="00FA6E3C"/>
    <w:rsid w:val="00FA70D5"/>
    <w:rsid w:val="00FA744C"/>
    <w:rsid w:val="00FA74EE"/>
    <w:rsid w:val="00FA7819"/>
    <w:rsid w:val="00FB0CCC"/>
    <w:rsid w:val="00FB1432"/>
    <w:rsid w:val="00FB149C"/>
    <w:rsid w:val="00FB1ABC"/>
    <w:rsid w:val="00FB3A4E"/>
    <w:rsid w:val="00FB4205"/>
    <w:rsid w:val="00FB4C7D"/>
    <w:rsid w:val="00FB5278"/>
    <w:rsid w:val="00FB663B"/>
    <w:rsid w:val="00FB79A4"/>
    <w:rsid w:val="00FB7C7C"/>
    <w:rsid w:val="00FC0D7A"/>
    <w:rsid w:val="00FC1C28"/>
    <w:rsid w:val="00FC45E4"/>
    <w:rsid w:val="00FC4643"/>
    <w:rsid w:val="00FC4F0D"/>
    <w:rsid w:val="00FC53CF"/>
    <w:rsid w:val="00FC64F8"/>
    <w:rsid w:val="00FC6779"/>
    <w:rsid w:val="00FC7A6D"/>
    <w:rsid w:val="00FD0138"/>
    <w:rsid w:val="00FD09A6"/>
    <w:rsid w:val="00FD101C"/>
    <w:rsid w:val="00FD10C6"/>
    <w:rsid w:val="00FD1554"/>
    <w:rsid w:val="00FD1572"/>
    <w:rsid w:val="00FD1ACC"/>
    <w:rsid w:val="00FD2BD3"/>
    <w:rsid w:val="00FD33B1"/>
    <w:rsid w:val="00FD3468"/>
    <w:rsid w:val="00FD41D4"/>
    <w:rsid w:val="00FD4EE1"/>
    <w:rsid w:val="00FE0835"/>
    <w:rsid w:val="00FE0B52"/>
    <w:rsid w:val="00FE2255"/>
    <w:rsid w:val="00FE31FD"/>
    <w:rsid w:val="00FE3874"/>
    <w:rsid w:val="00FE3CDB"/>
    <w:rsid w:val="00FE404E"/>
    <w:rsid w:val="00FE4E5C"/>
    <w:rsid w:val="00FE526F"/>
    <w:rsid w:val="00FE5AA6"/>
    <w:rsid w:val="00FE62B1"/>
    <w:rsid w:val="00FE7CEF"/>
    <w:rsid w:val="00FE7F5E"/>
    <w:rsid w:val="00FF10AD"/>
    <w:rsid w:val="00FF2714"/>
    <w:rsid w:val="00FF4DF7"/>
    <w:rsid w:val="00FF6E32"/>
    <w:rsid w:val="00FF6FAC"/>
    <w:rsid w:val="00FF761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637E0"/>
  <w15:docId w15:val="{03D2C7E9-6C12-469D-8E08-3CD43BC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D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32DBC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qFormat/>
    <w:rsid w:val="00661171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E96C90"/>
    <w:rPr>
      <w:color w:val="0000FF"/>
      <w:u w:val="single"/>
    </w:rPr>
  </w:style>
  <w:style w:type="table" w:styleId="TableGrid">
    <w:name w:val="Table Grid"/>
    <w:basedOn w:val="TableNormal"/>
    <w:uiPriority w:val="59"/>
    <w:rsid w:val="00651F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D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70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B50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A7A"/>
    <w:rPr>
      <w:b/>
      <w:bCs/>
    </w:rPr>
  </w:style>
  <w:style w:type="table" w:styleId="LightShading">
    <w:name w:val="Light Shading"/>
    <w:basedOn w:val="TableNormal"/>
    <w:uiPriority w:val="60"/>
    <w:rsid w:val="001341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msonormal">
    <w:name w:val="x_msonormal"/>
    <w:basedOn w:val="Normal"/>
    <w:uiPriority w:val="99"/>
    <w:rsid w:val="005014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A1">
    <w:name w:val="A1"/>
    <w:basedOn w:val="DefaultParagraphFont"/>
    <w:uiPriority w:val="99"/>
    <w:rsid w:val="0050143F"/>
    <w:rPr>
      <w:color w:val="000000"/>
    </w:rPr>
  </w:style>
  <w:style w:type="character" w:customStyle="1" w:styleId="lrzxr">
    <w:name w:val="lrzxr"/>
    <w:basedOn w:val="DefaultParagraphFont"/>
    <w:rsid w:val="00FA037B"/>
  </w:style>
  <w:style w:type="paragraph" w:styleId="PlainText">
    <w:name w:val="Plain Text"/>
    <w:basedOn w:val="Normal"/>
    <w:link w:val="PlainTextChar"/>
    <w:uiPriority w:val="99"/>
    <w:unhideWhenUsed/>
    <w:rsid w:val="00E51CB4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CB4"/>
    <w:rPr>
      <w:rFonts w:eastAsia="Times New Roman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1F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1F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1F"/>
    <w:rPr>
      <w:rFonts w:cs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4F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7FF6"/>
  </w:style>
  <w:style w:type="character" w:styleId="Emphasis">
    <w:name w:val="Emphasis"/>
    <w:basedOn w:val="DefaultParagraphFont"/>
    <w:uiPriority w:val="20"/>
    <w:qFormat/>
    <w:rsid w:val="0096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72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19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1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65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89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61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9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60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12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747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71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62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106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341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3708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4366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107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319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25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9249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8597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40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701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04033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92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9347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1816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2390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3700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48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7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348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6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44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5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15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70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tinvolved.guildford.gov.uk/consult.ti/GTCV19/consultationHo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guildford.gov.uk/publicaccess/files/69C7C6A73DFFF0306CEDE290A3975860/pdf/19_S_00002-SCOPING_REQUEST-130416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ning.surreycc.gov.uk/planappdisp.aspx?AppNo=SCC%20Ref%202019/0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FA60-2044-4A6E-97D2-082DCC61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CLANDON PARISH COUNCIL</vt:lpstr>
    </vt:vector>
  </TitlesOfParts>
  <Company>Treloar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CLANDON PARISH COUNCIL</dc:title>
  <dc:creator>PeterandRobyn</dc:creator>
  <cp:lastModifiedBy>Michael Stone</cp:lastModifiedBy>
  <cp:revision>27</cp:revision>
  <cp:lastPrinted>2018-12-08T15:48:00Z</cp:lastPrinted>
  <dcterms:created xsi:type="dcterms:W3CDTF">2019-06-16T10:44:00Z</dcterms:created>
  <dcterms:modified xsi:type="dcterms:W3CDTF">2019-07-05T10:37:00Z</dcterms:modified>
</cp:coreProperties>
</file>