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4D165" w14:textId="77777777" w:rsidR="00CF63B5" w:rsidRPr="008D0095" w:rsidRDefault="00CF63B5" w:rsidP="00FD41D4">
      <w:pPr>
        <w:pStyle w:val="NoSpacing"/>
        <w:rPr>
          <w:rFonts w:ascii="Arial" w:hAnsi="Arial" w:cs="Arial"/>
          <w:bCs/>
        </w:rPr>
      </w:pPr>
    </w:p>
    <w:p w14:paraId="1921B396" w14:textId="77777777" w:rsidR="00C3289B" w:rsidRPr="008D0095" w:rsidRDefault="00C3289B" w:rsidP="00FD41D4">
      <w:pPr>
        <w:pStyle w:val="NoSpacing"/>
        <w:rPr>
          <w:rFonts w:ascii="Arial" w:hAnsi="Arial" w:cs="Arial"/>
          <w:bCs/>
        </w:rPr>
      </w:pPr>
    </w:p>
    <w:p w14:paraId="3CF33531" w14:textId="77777777" w:rsidR="00732189" w:rsidRPr="008D0095" w:rsidRDefault="00732189" w:rsidP="00FD41D4">
      <w:pPr>
        <w:pStyle w:val="NoSpacing"/>
        <w:rPr>
          <w:rFonts w:ascii="Arial" w:hAnsi="Arial" w:cs="Arial"/>
          <w:bCs/>
        </w:rPr>
      </w:pPr>
    </w:p>
    <w:p w14:paraId="594C7F60" w14:textId="77777777" w:rsidR="00F220FC" w:rsidRPr="008D0095" w:rsidRDefault="00F220FC" w:rsidP="00661171">
      <w:pPr>
        <w:pStyle w:val="NoSpacing"/>
        <w:jc w:val="center"/>
        <w:rPr>
          <w:rFonts w:ascii="Arial" w:hAnsi="Arial" w:cs="Arial"/>
          <w:b/>
          <w:bCs/>
        </w:rPr>
      </w:pPr>
      <w:r w:rsidRPr="008D0095">
        <w:rPr>
          <w:rFonts w:ascii="Arial" w:hAnsi="Arial" w:cs="Arial"/>
          <w:b/>
          <w:bCs/>
        </w:rPr>
        <w:t>WEST CLANDON PARISH COUNCIL</w:t>
      </w:r>
    </w:p>
    <w:p w14:paraId="50B2F4ED" w14:textId="10BC756B" w:rsidR="0022047B" w:rsidRPr="008D0095" w:rsidRDefault="00F220FC" w:rsidP="00B07999">
      <w:pPr>
        <w:pStyle w:val="NoSpacing"/>
        <w:jc w:val="center"/>
        <w:rPr>
          <w:rFonts w:ascii="Arial" w:hAnsi="Arial" w:cs="Arial"/>
          <w:b/>
          <w:bCs/>
        </w:rPr>
      </w:pPr>
      <w:r w:rsidRPr="008D0095">
        <w:rPr>
          <w:rFonts w:ascii="Arial" w:hAnsi="Arial" w:cs="Arial"/>
          <w:b/>
          <w:bCs/>
        </w:rPr>
        <w:t>CORRESPONDENCE LIST</w:t>
      </w:r>
      <w:r w:rsidR="00B07999">
        <w:rPr>
          <w:rFonts w:ascii="Arial" w:hAnsi="Arial" w:cs="Arial"/>
          <w:b/>
          <w:bCs/>
        </w:rPr>
        <w:br/>
      </w:r>
      <w:r w:rsidR="00C24CCF">
        <w:rPr>
          <w:rFonts w:ascii="Arial" w:hAnsi="Arial" w:cs="Arial"/>
          <w:b/>
          <w:bCs/>
        </w:rPr>
        <w:t>June</w:t>
      </w:r>
      <w:r w:rsidR="00B07999">
        <w:rPr>
          <w:rFonts w:ascii="Arial" w:hAnsi="Arial" w:cs="Arial"/>
          <w:b/>
          <w:bCs/>
        </w:rPr>
        <w:t>-July</w:t>
      </w:r>
      <w:r w:rsidR="00BF4D7B" w:rsidRPr="008D0095">
        <w:rPr>
          <w:rFonts w:ascii="Arial" w:hAnsi="Arial" w:cs="Arial"/>
          <w:b/>
          <w:bCs/>
        </w:rPr>
        <w:t xml:space="preserve"> 2017</w:t>
      </w:r>
    </w:p>
    <w:p w14:paraId="50D34945" w14:textId="77777777" w:rsidR="00FB1432" w:rsidRPr="008D0095" w:rsidRDefault="00FB1432" w:rsidP="0007408F">
      <w:pPr>
        <w:pStyle w:val="NoSpacing"/>
        <w:rPr>
          <w:rFonts w:ascii="Arial" w:hAnsi="Arial" w:cs="Arial"/>
          <w:b/>
          <w:bCs/>
        </w:rPr>
      </w:pPr>
    </w:p>
    <w:p w14:paraId="46C9B11C" w14:textId="77777777" w:rsidR="000029D7" w:rsidRPr="008D0095" w:rsidRDefault="000029D7" w:rsidP="0007408F">
      <w:pPr>
        <w:pStyle w:val="NoSpacing"/>
        <w:rPr>
          <w:rFonts w:ascii="Arial" w:hAnsi="Arial" w:cs="Arial"/>
          <w:b/>
          <w:bCs/>
        </w:rPr>
      </w:pPr>
      <w:r w:rsidRPr="008D0095">
        <w:rPr>
          <w:rFonts w:ascii="Arial" w:hAnsi="Arial" w:cs="Arial"/>
          <w:b/>
          <w:bCs/>
        </w:rPr>
        <w:t>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087"/>
        <w:gridCol w:w="1241"/>
      </w:tblGrid>
      <w:tr w:rsidR="0060648F" w:rsidRPr="0060648F" w14:paraId="5EFF8D0E" w14:textId="77777777" w:rsidTr="0060648F">
        <w:tc>
          <w:tcPr>
            <w:tcW w:w="1668" w:type="dxa"/>
          </w:tcPr>
          <w:p w14:paraId="56FD1F63" w14:textId="67CED536" w:rsidR="0060648F" w:rsidRPr="0060648F" w:rsidRDefault="0060648F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60648F">
              <w:rPr>
                <w:rFonts w:ascii="Arial" w:hAnsi="Arial" w:cs="Arial"/>
                <w:bCs/>
              </w:rPr>
              <w:t>22 June 2017</w:t>
            </w:r>
          </w:p>
        </w:tc>
        <w:tc>
          <w:tcPr>
            <w:tcW w:w="7087" w:type="dxa"/>
          </w:tcPr>
          <w:p w14:paraId="6E153A4C" w14:textId="26807CA6" w:rsidR="0060648F" w:rsidRPr="0060648F" w:rsidRDefault="0060648F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60648F">
              <w:rPr>
                <w:rFonts w:ascii="Arial" w:hAnsi="Arial" w:cs="Arial"/>
                <w:bCs/>
              </w:rPr>
              <w:t>GBC Planning Department setting out the Council’s objections to the proposed development at Low Cottage</w:t>
            </w:r>
          </w:p>
        </w:tc>
        <w:tc>
          <w:tcPr>
            <w:tcW w:w="1241" w:type="dxa"/>
          </w:tcPr>
          <w:p w14:paraId="47A9FA99" w14:textId="2A3ABF8D" w:rsidR="0060648F" w:rsidRPr="0060648F" w:rsidRDefault="0060648F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60648F">
              <w:rPr>
                <w:rFonts w:ascii="Arial" w:hAnsi="Arial" w:cs="Arial"/>
                <w:bCs/>
              </w:rPr>
              <w:t>JM</w:t>
            </w:r>
          </w:p>
        </w:tc>
      </w:tr>
      <w:tr w:rsidR="0060648F" w:rsidRPr="0034104B" w14:paraId="44DBE941" w14:textId="77777777" w:rsidTr="0060648F">
        <w:tc>
          <w:tcPr>
            <w:tcW w:w="1668" w:type="dxa"/>
          </w:tcPr>
          <w:p w14:paraId="0CD34B40" w14:textId="5A103E3A" w:rsidR="0060648F" w:rsidRPr="0034104B" w:rsidRDefault="0034104B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34104B">
              <w:rPr>
                <w:rFonts w:ascii="Arial" w:hAnsi="Arial" w:cs="Arial"/>
                <w:bCs/>
              </w:rPr>
              <w:t>20 June</w:t>
            </w:r>
          </w:p>
        </w:tc>
        <w:tc>
          <w:tcPr>
            <w:tcW w:w="7087" w:type="dxa"/>
          </w:tcPr>
          <w:p w14:paraId="6DAA52C2" w14:textId="6C5E9826" w:rsidR="0060648F" w:rsidRPr="0034104B" w:rsidRDefault="0034104B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34104B">
              <w:rPr>
                <w:rFonts w:ascii="Arial" w:hAnsi="Arial" w:cs="Arial"/>
                <w:bCs/>
              </w:rPr>
              <w:t xml:space="preserve">Email from Nick </w:t>
            </w:r>
            <w:proofErr w:type="spellStart"/>
            <w:r w:rsidRPr="0034104B">
              <w:rPr>
                <w:rFonts w:ascii="Arial" w:hAnsi="Arial" w:cs="Arial"/>
                <w:bCs/>
              </w:rPr>
              <w:t>Forwood</w:t>
            </w:r>
            <w:proofErr w:type="spellEnd"/>
            <w:r w:rsidRPr="0034104B">
              <w:rPr>
                <w:rFonts w:ascii="Arial" w:hAnsi="Arial" w:cs="Arial"/>
                <w:bCs/>
              </w:rPr>
              <w:t xml:space="preserve"> laying out his continuing objections to the proposed development at </w:t>
            </w:r>
            <w:proofErr w:type="spellStart"/>
            <w:r w:rsidRPr="0034104B">
              <w:rPr>
                <w:rFonts w:ascii="Arial" w:hAnsi="Arial" w:cs="Arial"/>
                <w:bCs/>
              </w:rPr>
              <w:t>Tithebarns</w:t>
            </w:r>
            <w:proofErr w:type="spellEnd"/>
            <w:r w:rsidRPr="0034104B">
              <w:rPr>
                <w:rFonts w:ascii="Arial" w:hAnsi="Arial" w:cs="Arial"/>
                <w:bCs/>
              </w:rPr>
              <w:t xml:space="preserve"> Farm</w:t>
            </w:r>
          </w:p>
        </w:tc>
        <w:tc>
          <w:tcPr>
            <w:tcW w:w="1241" w:type="dxa"/>
          </w:tcPr>
          <w:p w14:paraId="20FA7EB7" w14:textId="03FFDBED" w:rsidR="0060648F" w:rsidRPr="0034104B" w:rsidRDefault="0034104B" w:rsidP="0007408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JM</w:t>
            </w:r>
          </w:p>
        </w:tc>
      </w:tr>
      <w:tr w:rsidR="0060648F" w:rsidRPr="00DE3681" w14:paraId="102CEA4F" w14:textId="77777777" w:rsidTr="0060648F">
        <w:tc>
          <w:tcPr>
            <w:tcW w:w="1668" w:type="dxa"/>
          </w:tcPr>
          <w:p w14:paraId="439033FC" w14:textId="4F5EA48B" w:rsidR="0060648F" w:rsidRPr="00DE3681" w:rsidRDefault="00C33379" w:rsidP="0007408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19-22 </w:t>
            </w:r>
            <w:r w:rsidR="00DE3681" w:rsidRPr="00DE3681">
              <w:rPr>
                <w:rFonts w:ascii="Arial" w:hAnsi="Arial" w:cs="Arial"/>
                <w:bCs/>
              </w:rPr>
              <w:t>June</w:t>
            </w:r>
          </w:p>
        </w:tc>
        <w:tc>
          <w:tcPr>
            <w:tcW w:w="7087" w:type="dxa"/>
          </w:tcPr>
          <w:p w14:paraId="3E8DFA79" w14:textId="7CDB52E4" w:rsidR="0060648F" w:rsidRPr="00DE3681" w:rsidRDefault="00C33379" w:rsidP="0007408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Copies</w:t>
            </w:r>
            <w:r w:rsidR="00DE3681" w:rsidRPr="00DE3681">
              <w:rPr>
                <w:rFonts w:ascii="Arial" w:hAnsi="Arial" w:cs="Arial"/>
                <w:bCs/>
              </w:rPr>
              <w:t xml:space="preserve"> of email from P </w:t>
            </w:r>
            <w:proofErr w:type="spellStart"/>
            <w:proofErr w:type="gramStart"/>
            <w:r w:rsidR="00DE3681" w:rsidRPr="00DE3681">
              <w:rPr>
                <w:rFonts w:ascii="Arial" w:hAnsi="Arial" w:cs="Arial"/>
                <w:bCs/>
              </w:rPr>
              <w:t>Cormak</w:t>
            </w:r>
            <w:proofErr w:type="spellEnd"/>
            <w:r w:rsidR="00DE3681" w:rsidRPr="00DE368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and</w:t>
            </w:r>
            <w:proofErr w:type="gramEnd"/>
            <w:r>
              <w:rPr>
                <w:rFonts w:ascii="Arial" w:hAnsi="Arial" w:cs="Arial"/>
                <w:bCs/>
              </w:rPr>
              <w:t xml:space="preserve"> K Mackay </w:t>
            </w:r>
            <w:r w:rsidR="00DE3681" w:rsidRPr="00DE3681">
              <w:rPr>
                <w:rFonts w:ascii="Arial" w:hAnsi="Arial" w:cs="Arial"/>
                <w:bCs/>
              </w:rPr>
              <w:t>complaining about the recent CBRE sponsored cycle event through the village</w:t>
            </w:r>
          </w:p>
        </w:tc>
        <w:tc>
          <w:tcPr>
            <w:tcW w:w="1241" w:type="dxa"/>
          </w:tcPr>
          <w:p w14:paraId="0E272E6E" w14:textId="3A35D736" w:rsidR="0060648F" w:rsidRPr="00DE3681" w:rsidRDefault="0060648F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A565A6" w:rsidRPr="00DE3681" w14:paraId="2266F8C6" w14:textId="77777777" w:rsidTr="0060648F">
        <w:tc>
          <w:tcPr>
            <w:tcW w:w="1668" w:type="dxa"/>
          </w:tcPr>
          <w:p w14:paraId="322680BD" w14:textId="63628EB5" w:rsidR="00A565A6" w:rsidRDefault="00A565A6" w:rsidP="0007408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 June</w:t>
            </w:r>
          </w:p>
        </w:tc>
        <w:tc>
          <w:tcPr>
            <w:tcW w:w="7087" w:type="dxa"/>
          </w:tcPr>
          <w:p w14:paraId="0A259C78" w14:textId="57099A3B" w:rsidR="00A565A6" w:rsidRDefault="00A565A6" w:rsidP="0007408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Response to a letter from J </w:t>
            </w:r>
            <w:proofErr w:type="spellStart"/>
            <w:r>
              <w:rPr>
                <w:rFonts w:ascii="Arial" w:hAnsi="Arial" w:cs="Arial"/>
                <w:bCs/>
              </w:rPr>
              <w:t>Allcard</w:t>
            </w:r>
            <w:proofErr w:type="spellEnd"/>
            <w:r>
              <w:rPr>
                <w:rFonts w:ascii="Arial" w:hAnsi="Arial" w:cs="Arial"/>
                <w:bCs/>
              </w:rPr>
              <w:t xml:space="preserve"> of Sheldon Lime Grove asking for Parish Council support in the erection of bollards and repairs to Lime Grove</w:t>
            </w:r>
          </w:p>
        </w:tc>
        <w:tc>
          <w:tcPr>
            <w:tcW w:w="1241" w:type="dxa"/>
          </w:tcPr>
          <w:p w14:paraId="5FF057D9" w14:textId="266EB987" w:rsidR="00A565A6" w:rsidRPr="00DE3681" w:rsidRDefault="00A565A6" w:rsidP="0007408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TP</w:t>
            </w:r>
          </w:p>
        </w:tc>
      </w:tr>
      <w:tr w:rsidR="00A565A6" w:rsidRPr="00DE3681" w14:paraId="0C31B969" w14:textId="77777777" w:rsidTr="0060648F">
        <w:tc>
          <w:tcPr>
            <w:tcW w:w="1668" w:type="dxa"/>
          </w:tcPr>
          <w:p w14:paraId="50B2ACE7" w14:textId="087D5926" w:rsidR="00A565A6" w:rsidRDefault="00EE4F04" w:rsidP="0007408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 June</w:t>
            </w:r>
          </w:p>
        </w:tc>
        <w:tc>
          <w:tcPr>
            <w:tcW w:w="7087" w:type="dxa"/>
          </w:tcPr>
          <w:p w14:paraId="719FF03C" w14:textId="4BC27335" w:rsidR="00A565A6" w:rsidRDefault="00EE4F04" w:rsidP="0007408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 to Charlotte Edwards in response to her request for the Council to consider installing a track for cycling/skateboarding on the recreation ground following problems on the Tennis Court. It is suggested she and/or colleagues attend the September meeting when quotes may be available</w:t>
            </w:r>
          </w:p>
        </w:tc>
        <w:tc>
          <w:tcPr>
            <w:tcW w:w="1241" w:type="dxa"/>
          </w:tcPr>
          <w:p w14:paraId="1FD0113B" w14:textId="7DCAA3C6" w:rsidR="00A565A6" w:rsidRDefault="00EE4F04" w:rsidP="0007408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TP, EP</w:t>
            </w:r>
          </w:p>
        </w:tc>
      </w:tr>
    </w:tbl>
    <w:p w14:paraId="32956449" w14:textId="77777777" w:rsidR="006B39A6" w:rsidRPr="008D0095" w:rsidRDefault="006B39A6" w:rsidP="0007408F">
      <w:pPr>
        <w:pStyle w:val="NoSpacing"/>
        <w:rPr>
          <w:rFonts w:ascii="Arial" w:hAnsi="Arial" w:cs="Arial"/>
          <w:b/>
          <w:bCs/>
        </w:rPr>
      </w:pPr>
    </w:p>
    <w:p w14:paraId="01662CE8" w14:textId="77777777" w:rsidR="000029D7" w:rsidRPr="008D0095" w:rsidRDefault="000029D7" w:rsidP="0007408F">
      <w:pPr>
        <w:pStyle w:val="NoSpacing"/>
        <w:rPr>
          <w:rFonts w:ascii="Arial" w:hAnsi="Arial" w:cs="Arial"/>
          <w:b/>
          <w:bCs/>
        </w:rPr>
      </w:pPr>
    </w:p>
    <w:p w14:paraId="54AEBC6C" w14:textId="429C4DEC" w:rsidR="0007408F" w:rsidRDefault="0007408F" w:rsidP="0007408F">
      <w:pPr>
        <w:pStyle w:val="NoSpacing"/>
        <w:rPr>
          <w:rFonts w:ascii="Arial" w:hAnsi="Arial" w:cs="Arial"/>
          <w:b/>
          <w:bCs/>
        </w:rPr>
      </w:pPr>
      <w:r w:rsidRPr="008D0095">
        <w:rPr>
          <w:rFonts w:ascii="Arial" w:hAnsi="Arial" w:cs="Arial"/>
          <w:b/>
          <w:bCs/>
        </w:rPr>
        <w:t>Received</w:t>
      </w:r>
    </w:p>
    <w:p w14:paraId="4A26CAC2" w14:textId="77777777" w:rsidR="007620AA" w:rsidRDefault="007620AA" w:rsidP="0007408F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087"/>
        <w:gridCol w:w="1241"/>
      </w:tblGrid>
      <w:tr w:rsidR="007620AA" w:rsidRPr="007620AA" w14:paraId="24F611AB" w14:textId="77777777" w:rsidTr="007620AA">
        <w:tc>
          <w:tcPr>
            <w:tcW w:w="1668" w:type="dxa"/>
          </w:tcPr>
          <w:p w14:paraId="56D15BB0" w14:textId="4A942019" w:rsidR="007620AA" w:rsidRPr="007620AA" w:rsidRDefault="007620AA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7620AA">
              <w:rPr>
                <w:rFonts w:ascii="Arial" w:hAnsi="Arial" w:cs="Arial"/>
                <w:bCs/>
              </w:rPr>
              <w:t>19 June</w:t>
            </w:r>
          </w:p>
        </w:tc>
        <w:tc>
          <w:tcPr>
            <w:tcW w:w="7087" w:type="dxa"/>
          </w:tcPr>
          <w:p w14:paraId="38B7439B" w14:textId="4D3D24D0" w:rsidR="007620AA" w:rsidRPr="007620AA" w:rsidRDefault="007620AA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7620AA">
              <w:rPr>
                <w:rFonts w:ascii="Arial" w:hAnsi="Arial" w:cs="Arial"/>
                <w:bCs/>
              </w:rPr>
              <w:t>Agenda and papers for the meeting of GBC Executive to be held on 27</w:t>
            </w:r>
            <w:r w:rsidRPr="007620AA">
              <w:rPr>
                <w:rFonts w:ascii="Arial" w:hAnsi="Arial" w:cs="Arial"/>
                <w:bCs/>
                <w:vertAlign w:val="superscript"/>
              </w:rPr>
              <w:t>th</w:t>
            </w:r>
            <w:r w:rsidRPr="007620AA">
              <w:rPr>
                <w:rFonts w:ascii="Arial" w:hAnsi="Arial" w:cs="Arial"/>
                <w:bCs/>
              </w:rPr>
              <w:t xml:space="preserve"> June 2017</w:t>
            </w:r>
          </w:p>
        </w:tc>
        <w:tc>
          <w:tcPr>
            <w:tcW w:w="1241" w:type="dxa"/>
          </w:tcPr>
          <w:p w14:paraId="69A974E3" w14:textId="77777777" w:rsidR="007620AA" w:rsidRPr="007620AA" w:rsidRDefault="007620AA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7620AA" w:rsidRPr="00A565A6" w14:paraId="57A60905" w14:textId="77777777" w:rsidTr="007620AA">
        <w:tc>
          <w:tcPr>
            <w:tcW w:w="1668" w:type="dxa"/>
          </w:tcPr>
          <w:p w14:paraId="0F108180" w14:textId="7EFC3DA0" w:rsidR="007620AA" w:rsidRPr="00A565A6" w:rsidRDefault="00A565A6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A565A6">
              <w:rPr>
                <w:rFonts w:ascii="Arial" w:hAnsi="Arial" w:cs="Arial"/>
                <w:bCs/>
              </w:rPr>
              <w:t>28 June</w:t>
            </w:r>
          </w:p>
        </w:tc>
        <w:tc>
          <w:tcPr>
            <w:tcW w:w="7087" w:type="dxa"/>
          </w:tcPr>
          <w:p w14:paraId="0744BDB5" w14:textId="79830D25" w:rsidR="007620AA" w:rsidRPr="00A565A6" w:rsidRDefault="00A565A6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A565A6">
              <w:rPr>
                <w:rFonts w:ascii="Arial" w:hAnsi="Arial" w:cs="Arial"/>
                <w:bCs/>
              </w:rPr>
              <w:t xml:space="preserve">Copy of a letter to SCC Councillor Mike Goodman from Peter </w:t>
            </w:r>
            <w:proofErr w:type="spellStart"/>
            <w:r w:rsidRPr="00A565A6">
              <w:rPr>
                <w:rFonts w:ascii="Arial" w:hAnsi="Arial" w:cs="Arial"/>
                <w:bCs/>
              </w:rPr>
              <w:t>Cormak</w:t>
            </w:r>
            <w:proofErr w:type="spellEnd"/>
            <w:r w:rsidRPr="00A565A6">
              <w:rPr>
                <w:rFonts w:ascii="Arial" w:hAnsi="Arial" w:cs="Arial"/>
                <w:bCs/>
              </w:rPr>
              <w:t xml:space="preserve"> objecting to proposals at Newlands Corner</w:t>
            </w:r>
          </w:p>
        </w:tc>
        <w:tc>
          <w:tcPr>
            <w:tcW w:w="1241" w:type="dxa"/>
          </w:tcPr>
          <w:p w14:paraId="732E70B0" w14:textId="77777777" w:rsidR="007620AA" w:rsidRPr="00A565A6" w:rsidRDefault="007620AA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</w:tbl>
    <w:p w14:paraId="4D3D49D2" w14:textId="77777777" w:rsidR="007620AA" w:rsidRDefault="007620AA" w:rsidP="0007408F">
      <w:pPr>
        <w:pStyle w:val="NoSpacing"/>
        <w:rPr>
          <w:rFonts w:ascii="Arial" w:hAnsi="Arial" w:cs="Arial"/>
          <w:b/>
          <w:bCs/>
        </w:rPr>
      </w:pPr>
    </w:p>
    <w:p w14:paraId="421EDA4E" w14:textId="77777777" w:rsidR="001C2B4F" w:rsidRDefault="001C2B4F" w:rsidP="0007408F">
      <w:pPr>
        <w:pStyle w:val="NoSpacing"/>
        <w:rPr>
          <w:rFonts w:ascii="Arial" w:hAnsi="Arial" w:cs="Arial"/>
          <w:b/>
          <w:bCs/>
        </w:rPr>
      </w:pPr>
    </w:p>
    <w:p w14:paraId="4D953B85" w14:textId="6924930D" w:rsidR="000E033B" w:rsidRPr="008D0095" w:rsidRDefault="000E033B" w:rsidP="00661171">
      <w:pPr>
        <w:pStyle w:val="NoSpacing"/>
        <w:rPr>
          <w:rFonts w:ascii="Arial" w:hAnsi="Arial" w:cs="Arial"/>
          <w:b/>
          <w:bCs/>
        </w:rPr>
      </w:pPr>
    </w:p>
    <w:p w14:paraId="4B53AB7B" w14:textId="77777777" w:rsidR="00B07999" w:rsidRDefault="008B7C7C" w:rsidP="008B7C7C">
      <w:pPr>
        <w:pStyle w:val="NoSpacing"/>
        <w:rPr>
          <w:rFonts w:ascii="Arial" w:hAnsi="Arial" w:cs="Arial"/>
          <w:b/>
          <w:bCs/>
        </w:rPr>
      </w:pPr>
      <w:r w:rsidRPr="008D0095">
        <w:rPr>
          <w:rFonts w:ascii="Arial" w:hAnsi="Arial" w:cs="Arial"/>
          <w:b/>
          <w:bCs/>
        </w:rPr>
        <w:t>Planning Applications</w:t>
      </w:r>
      <w:r w:rsidR="00B07999">
        <w:rPr>
          <w:rFonts w:ascii="Arial" w:hAnsi="Arial" w:cs="Arial"/>
          <w:b/>
          <w:bCs/>
        </w:rPr>
        <w:br/>
      </w:r>
      <w:r w:rsidR="00B07999">
        <w:rPr>
          <w:rFonts w:ascii="Arial" w:hAnsi="Arial" w:cs="Arial"/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655"/>
        <w:gridCol w:w="957"/>
      </w:tblGrid>
      <w:tr w:rsidR="00B07999" w14:paraId="380C6C56" w14:textId="77777777" w:rsidTr="00B07999">
        <w:tc>
          <w:tcPr>
            <w:tcW w:w="1384" w:type="dxa"/>
          </w:tcPr>
          <w:p w14:paraId="3C3515BC" w14:textId="22C738B6" w:rsidR="00B07999" w:rsidRPr="009D695B" w:rsidRDefault="00B07999" w:rsidP="008B7C7C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D695B">
              <w:rPr>
                <w:rFonts w:ascii="Arial" w:eastAsia="Times New Roman" w:hAnsi="Arial" w:cs="Arial"/>
              </w:rPr>
              <w:t>17/P/01308</w:t>
            </w:r>
          </w:p>
        </w:tc>
        <w:tc>
          <w:tcPr>
            <w:tcW w:w="7655" w:type="dxa"/>
          </w:tcPr>
          <w:p w14:paraId="5B8FA1AA" w14:textId="16F68BDF" w:rsidR="00B07999" w:rsidRPr="009D695B" w:rsidRDefault="00B07999" w:rsidP="00B079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695B">
              <w:rPr>
                <w:rFonts w:ascii="Arial" w:eastAsia="Times New Roman" w:hAnsi="Arial" w:cs="Arial"/>
              </w:rPr>
              <w:t xml:space="preserve">Low Cottage, The Street, West </w:t>
            </w:r>
            <w:proofErr w:type="spellStart"/>
            <w:r w:rsidRPr="009D695B">
              <w:rPr>
                <w:rFonts w:ascii="Arial" w:eastAsia="Times New Roman" w:hAnsi="Arial" w:cs="Arial"/>
              </w:rPr>
              <w:t>Clandon</w:t>
            </w:r>
            <w:proofErr w:type="spellEnd"/>
            <w:r w:rsidRPr="009D695B">
              <w:rPr>
                <w:rFonts w:ascii="Arial" w:eastAsia="Times New Roman" w:hAnsi="Arial" w:cs="Arial"/>
              </w:rPr>
              <w:t>, Guildford, GU4 7TG Proposed erection of two detached dwellings following demolition of existing dwelling and garage.</w:t>
            </w:r>
          </w:p>
        </w:tc>
        <w:tc>
          <w:tcPr>
            <w:tcW w:w="957" w:type="dxa"/>
          </w:tcPr>
          <w:p w14:paraId="3039E4D4" w14:textId="0B60AD27" w:rsidR="00B07999" w:rsidRPr="009D695B" w:rsidRDefault="00B07999" w:rsidP="008B7C7C">
            <w:pPr>
              <w:pStyle w:val="NoSpacing"/>
              <w:rPr>
                <w:rFonts w:ascii="Arial" w:hAnsi="Arial" w:cs="Arial"/>
              </w:rPr>
            </w:pPr>
            <w:r w:rsidRPr="009D695B">
              <w:rPr>
                <w:rFonts w:ascii="Arial" w:hAnsi="Arial" w:cs="Arial"/>
              </w:rPr>
              <w:t>All</w:t>
            </w:r>
          </w:p>
        </w:tc>
      </w:tr>
      <w:tr w:rsidR="00B07999" w14:paraId="74EAFF63" w14:textId="77777777" w:rsidTr="00B07999">
        <w:tc>
          <w:tcPr>
            <w:tcW w:w="1384" w:type="dxa"/>
          </w:tcPr>
          <w:p w14:paraId="4FA4F87B" w14:textId="175E6213" w:rsidR="00B07999" w:rsidRPr="009D695B" w:rsidRDefault="00B07999" w:rsidP="008B7C7C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D695B">
              <w:rPr>
                <w:rFonts w:ascii="Arial" w:eastAsia="Times New Roman" w:hAnsi="Arial" w:cs="Arial"/>
              </w:rPr>
              <w:t>17/P/01312</w:t>
            </w:r>
          </w:p>
        </w:tc>
        <w:tc>
          <w:tcPr>
            <w:tcW w:w="7655" w:type="dxa"/>
          </w:tcPr>
          <w:p w14:paraId="06DD6D57" w14:textId="33F6FCE4" w:rsidR="00B07999" w:rsidRPr="009D695B" w:rsidRDefault="00B07999" w:rsidP="00B07999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D695B">
              <w:rPr>
                <w:rFonts w:ascii="Arial" w:eastAsia="Times New Roman" w:hAnsi="Arial" w:cs="Arial"/>
              </w:rPr>
              <w:t xml:space="preserve">53 Meadowlands, West </w:t>
            </w:r>
            <w:proofErr w:type="spellStart"/>
            <w:r w:rsidRPr="009D695B">
              <w:rPr>
                <w:rFonts w:ascii="Arial" w:eastAsia="Times New Roman" w:hAnsi="Arial" w:cs="Arial"/>
              </w:rPr>
              <w:t>Clandon</w:t>
            </w:r>
            <w:proofErr w:type="spellEnd"/>
            <w:r w:rsidRPr="009D695B">
              <w:rPr>
                <w:rFonts w:ascii="Arial" w:eastAsia="Times New Roman" w:hAnsi="Arial" w:cs="Arial"/>
              </w:rPr>
              <w:t>, Guildford, GU4 7TA. Proposed Loft Conversion and Dormer Window</w:t>
            </w:r>
          </w:p>
        </w:tc>
        <w:tc>
          <w:tcPr>
            <w:tcW w:w="957" w:type="dxa"/>
          </w:tcPr>
          <w:p w14:paraId="77B8503C" w14:textId="77777777" w:rsidR="00B07999" w:rsidRPr="009D695B" w:rsidRDefault="00B07999" w:rsidP="008B7C7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71193F52" w14:textId="502F8D7C" w:rsidR="008B7C7C" w:rsidRDefault="008B7C7C" w:rsidP="008B7C7C">
      <w:pPr>
        <w:pStyle w:val="NoSpacing"/>
        <w:rPr>
          <w:rFonts w:ascii="Arial" w:hAnsi="Arial" w:cs="Arial"/>
          <w:b/>
          <w:bCs/>
        </w:rPr>
      </w:pPr>
    </w:p>
    <w:p w14:paraId="4D4143DD" w14:textId="77777777" w:rsidR="003C3896" w:rsidRDefault="003C3896" w:rsidP="008B7C7C">
      <w:pPr>
        <w:pStyle w:val="NoSpacing"/>
        <w:rPr>
          <w:rFonts w:ascii="Arial" w:hAnsi="Arial" w:cs="Arial"/>
          <w:b/>
          <w:bCs/>
        </w:rPr>
      </w:pPr>
    </w:p>
    <w:p w14:paraId="5BD54156" w14:textId="77777777" w:rsidR="003C3896" w:rsidRPr="008D0095" w:rsidRDefault="003C3896" w:rsidP="008B7C7C">
      <w:pPr>
        <w:pStyle w:val="NoSpacing"/>
        <w:rPr>
          <w:rFonts w:ascii="Arial" w:hAnsi="Arial" w:cs="Arial"/>
          <w:b/>
          <w:bCs/>
        </w:rPr>
      </w:pPr>
    </w:p>
    <w:p w14:paraId="6085C814" w14:textId="2EE97073" w:rsidR="008D77B4" w:rsidRPr="008D0095" w:rsidRDefault="006A5DCB" w:rsidP="00E965E1">
      <w:pPr>
        <w:spacing w:after="0" w:line="240" w:lineRule="auto"/>
        <w:rPr>
          <w:rFonts w:ascii="Arial" w:hAnsi="Arial" w:cs="Arial"/>
          <w:b/>
          <w:bCs/>
        </w:rPr>
      </w:pPr>
      <w:r w:rsidRPr="008D0095">
        <w:rPr>
          <w:rFonts w:ascii="Arial" w:hAnsi="Arial" w:cs="Arial"/>
          <w:b/>
          <w:bCs/>
        </w:rPr>
        <w:t>C</w:t>
      </w:r>
      <w:r w:rsidR="00CB2982" w:rsidRPr="008D0095">
        <w:rPr>
          <w:rFonts w:ascii="Arial" w:hAnsi="Arial" w:cs="Arial"/>
          <w:b/>
          <w:bCs/>
        </w:rPr>
        <w:t>heque</w:t>
      </w:r>
      <w:r w:rsidR="0011511D" w:rsidRPr="008D0095">
        <w:rPr>
          <w:rFonts w:ascii="Arial" w:hAnsi="Arial" w:cs="Arial"/>
          <w:b/>
          <w:bCs/>
        </w:rPr>
        <w:t>s</w:t>
      </w:r>
      <w:r w:rsidR="008D77B4">
        <w:rPr>
          <w:rFonts w:ascii="Arial" w:hAnsi="Arial" w:cs="Arial"/>
          <w:b/>
          <w:bCs/>
        </w:rPr>
        <w:t xml:space="preserve"> Signed since the June</w:t>
      </w:r>
      <w:r w:rsidR="00D76BC7" w:rsidRPr="008D0095">
        <w:rPr>
          <w:rFonts w:ascii="Arial" w:hAnsi="Arial" w:cs="Arial"/>
          <w:b/>
          <w:bCs/>
        </w:rPr>
        <w:t xml:space="preserve"> </w:t>
      </w:r>
      <w:r w:rsidR="0005664D" w:rsidRPr="008D0095">
        <w:rPr>
          <w:rFonts w:ascii="Arial" w:hAnsi="Arial" w:cs="Arial"/>
          <w:b/>
          <w:bCs/>
        </w:rPr>
        <w:t>Meeting</w:t>
      </w:r>
      <w:r w:rsidR="004E4D46" w:rsidRPr="008D0095">
        <w:rPr>
          <w:rFonts w:ascii="Arial" w:hAnsi="Arial" w:cs="Arial"/>
          <w:b/>
          <w:bCs/>
        </w:rPr>
        <w:br/>
      </w:r>
    </w:p>
    <w:tbl>
      <w:tblPr>
        <w:tblW w:w="7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220"/>
        <w:gridCol w:w="1316"/>
        <w:gridCol w:w="1316"/>
        <w:gridCol w:w="1316"/>
        <w:gridCol w:w="1316"/>
      </w:tblGrid>
      <w:tr w:rsidR="008D77B4" w:rsidRPr="008D77B4" w14:paraId="43527B94" w14:textId="77777777" w:rsidTr="008D77B4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</w:tcPr>
          <w:p w14:paraId="0759945D" w14:textId="45B788AD" w:rsidR="008D77B4" w:rsidRPr="008D77B4" w:rsidRDefault="008D77B4" w:rsidP="008D77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Date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29D793F" w14:textId="2D032C24" w:rsidR="008D77B4" w:rsidRPr="008D77B4" w:rsidRDefault="008D77B4" w:rsidP="008D77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Payee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3E4127F9" w14:textId="745C81B5" w:rsidR="008D77B4" w:rsidRPr="008D77B4" w:rsidRDefault="008D77B4" w:rsidP="008D77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Chq No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64A75D3D" w14:textId="1BE8F52B" w:rsidR="008D77B4" w:rsidRPr="008D77B4" w:rsidRDefault="008D77B4" w:rsidP="008D77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Ref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03B0C894" w14:textId="0A6637A0" w:rsidR="008D77B4" w:rsidRPr="008D77B4" w:rsidRDefault="008D77B4" w:rsidP="008D77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VAT reclaimed £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300B79F5" w14:textId="79B6E57A" w:rsidR="008D77B4" w:rsidRPr="008D77B4" w:rsidRDefault="008D77B4" w:rsidP="008D77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£</w:t>
            </w:r>
          </w:p>
        </w:tc>
      </w:tr>
      <w:tr w:rsidR="008D77B4" w:rsidRPr="008D77B4" w14:paraId="777C26BB" w14:textId="77777777" w:rsidTr="008D77B4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</w:tcPr>
          <w:p w14:paraId="16898204" w14:textId="0CF1D8A3" w:rsidR="008D77B4" w:rsidRPr="008D77B4" w:rsidRDefault="008D77B4" w:rsidP="008D77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D77B4">
              <w:rPr>
                <w:rFonts w:eastAsia="Times New Roman" w:cs="Times New Roman"/>
                <w:color w:val="000000"/>
              </w:rPr>
              <w:t>28/06/17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44D9697" w14:textId="3510AD4C" w:rsidR="008D77B4" w:rsidRPr="008D77B4" w:rsidRDefault="008D77B4" w:rsidP="008D77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D77B4">
              <w:rPr>
                <w:rFonts w:eastAsia="Times New Roman" w:cs="Times New Roman"/>
                <w:color w:val="000000"/>
              </w:rPr>
              <w:t>Gavin Jones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1F96EF1B" w14:textId="26C214C8" w:rsidR="008D77B4" w:rsidRPr="008D77B4" w:rsidRDefault="008D77B4" w:rsidP="008D77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</w:t>
            </w:r>
            <w:r w:rsidRPr="008D77B4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7C5FA6E3" w14:textId="1749DCC8" w:rsidR="008D77B4" w:rsidRPr="008D77B4" w:rsidRDefault="008D77B4" w:rsidP="008D77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D77B4">
              <w:rPr>
                <w:rFonts w:eastAsia="Times New Roman" w:cs="Times New Roman"/>
                <w:color w:val="000000"/>
              </w:rPr>
              <w:t>17.32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7C9248A0" w14:textId="788E692F" w:rsidR="008D77B4" w:rsidRPr="008D77B4" w:rsidRDefault="008D77B4" w:rsidP="008D77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49.29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12F90D33" w14:textId="07A7A6D2" w:rsidR="008D77B4" w:rsidRPr="008D77B4" w:rsidRDefault="008D77B4" w:rsidP="008D77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D77B4">
              <w:rPr>
                <w:rFonts w:eastAsia="Times New Roman" w:cs="Times New Roman"/>
                <w:color w:val="000000"/>
              </w:rPr>
              <w:t>295.76</w:t>
            </w:r>
          </w:p>
        </w:tc>
      </w:tr>
    </w:tbl>
    <w:p w14:paraId="097EAF94" w14:textId="52FA1F0B" w:rsidR="000E033B" w:rsidRPr="00C24CCF" w:rsidRDefault="00AB5CE1" w:rsidP="00E965E1">
      <w:pPr>
        <w:spacing w:after="0" w:line="240" w:lineRule="auto"/>
        <w:rPr>
          <w:rFonts w:ascii="Arial" w:hAnsi="Arial" w:cs="Arial"/>
          <w:b/>
          <w:bCs/>
        </w:rPr>
      </w:pPr>
      <w:r w:rsidRPr="008D0095">
        <w:rPr>
          <w:rFonts w:ascii="Arial" w:hAnsi="Arial" w:cs="Arial"/>
          <w:b/>
          <w:bCs/>
        </w:rPr>
        <w:br/>
      </w:r>
    </w:p>
    <w:p w14:paraId="5D45CAB5" w14:textId="16299FC8" w:rsidR="00DA3959" w:rsidRPr="008D0095" w:rsidRDefault="00672F3D" w:rsidP="00DB1186">
      <w:pPr>
        <w:pStyle w:val="NoSpacing"/>
        <w:rPr>
          <w:rFonts w:ascii="Arial" w:hAnsi="Arial" w:cs="Arial"/>
          <w:bCs/>
        </w:rPr>
      </w:pPr>
      <w:r w:rsidRPr="008D0095">
        <w:rPr>
          <w:rFonts w:ascii="Arial" w:hAnsi="Arial" w:cs="Arial"/>
          <w:b/>
        </w:rPr>
        <w:t>Journal</w:t>
      </w:r>
      <w:r w:rsidR="00B07999">
        <w:rPr>
          <w:rFonts w:ascii="Arial" w:hAnsi="Arial" w:cs="Arial"/>
          <w:b/>
        </w:rPr>
        <w:t xml:space="preserve">s and Magazines received </w:t>
      </w:r>
      <w:r w:rsidR="006C5B4F">
        <w:rPr>
          <w:rFonts w:ascii="Arial" w:hAnsi="Arial" w:cs="Arial"/>
          <w:b/>
        </w:rPr>
        <w:br/>
      </w:r>
      <w:r w:rsidR="006C5B4F">
        <w:rPr>
          <w:rFonts w:ascii="Arial" w:hAnsi="Arial" w:cs="Arial"/>
          <w:b/>
        </w:rPr>
        <w:br/>
      </w:r>
      <w:r w:rsidR="006C5B4F" w:rsidRPr="006C5B4F">
        <w:rPr>
          <w:rFonts w:ascii="Arial" w:hAnsi="Arial" w:cs="Arial"/>
        </w:rPr>
        <w:t>None</w:t>
      </w:r>
    </w:p>
    <w:p w14:paraId="0598334B" w14:textId="111E48C9" w:rsidR="006E69E5" w:rsidRPr="008D0095" w:rsidRDefault="00BB7645" w:rsidP="00B371C4">
      <w:pPr>
        <w:pStyle w:val="NoSpacing"/>
        <w:rPr>
          <w:rFonts w:ascii="Arial" w:hAnsi="Arial" w:cs="Arial"/>
        </w:rPr>
      </w:pPr>
      <w:r w:rsidRPr="008D0095">
        <w:rPr>
          <w:rFonts w:ascii="Arial" w:hAnsi="Arial" w:cs="Arial"/>
        </w:rPr>
        <w:br/>
      </w:r>
    </w:p>
    <w:p w14:paraId="63389D99" w14:textId="1419168C" w:rsidR="00F220FC" w:rsidRPr="008D0095" w:rsidRDefault="0036118E" w:rsidP="00BE065A">
      <w:pPr>
        <w:pStyle w:val="NoSpacing"/>
        <w:rPr>
          <w:rFonts w:ascii="Arial" w:hAnsi="Arial" w:cs="Arial"/>
        </w:rPr>
      </w:pPr>
      <w:r w:rsidRPr="008D0095">
        <w:rPr>
          <w:rFonts w:ascii="Arial" w:hAnsi="Arial" w:cs="Arial"/>
        </w:rPr>
        <w:t>John Stone</w:t>
      </w:r>
      <w:r w:rsidR="00B07999">
        <w:rPr>
          <w:rFonts w:ascii="Arial" w:hAnsi="Arial" w:cs="Arial"/>
        </w:rPr>
        <w:t xml:space="preserve"> </w:t>
      </w:r>
      <w:r w:rsidR="009D695B">
        <w:rPr>
          <w:rFonts w:ascii="Arial" w:hAnsi="Arial" w:cs="Arial"/>
        </w:rPr>
        <w:t>29</w:t>
      </w:r>
      <w:r w:rsidR="009D695B" w:rsidRPr="009D695B">
        <w:rPr>
          <w:rFonts w:ascii="Arial" w:hAnsi="Arial" w:cs="Arial"/>
          <w:vertAlign w:val="superscript"/>
        </w:rPr>
        <w:t>th</w:t>
      </w:r>
      <w:r w:rsidR="009D695B">
        <w:rPr>
          <w:rFonts w:ascii="Arial" w:hAnsi="Arial" w:cs="Arial"/>
        </w:rPr>
        <w:t xml:space="preserve"> </w:t>
      </w:r>
      <w:bookmarkStart w:id="0" w:name="_GoBack"/>
      <w:bookmarkEnd w:id="0"/>
      <w:r w:rsidR="009D695B">
        <w:rPr>
          <w:rFonts w:ascii="Arial" w:hAnsi="Arial" w:cs="Arial"/>
        </w:rPr>
        <w:t>June</w:t>
      </w:r>
      <w:r w:rsidR="00C24CCF">
        <w:rPr>
          <w:rFonts w:ascii="Arial" w:hAnsi="Arial" w:cs="Arial"/>
        </w:rPr>
        <w:t xml:space="preserve"> </w:t>
      </w:r>
      <w:r w:rsidR="00EA5B5D" w:rsidRPr="008D0095">
        <w:rPr>
          <w:rFonts w:ascii="Arial" w:hAnsi="Arial" w:cs="Arial"/>
        </w:rPr>
        <w:t>2017</w:t>
      </w:r>
    </w:p>
    <w:sectPr w:rsidR="00F220FC" w:rsidRPr="008D0095" w:rsidSect="008725D8">
      <w:pgSz w:w="11906" w:h="16838"/>
      <w:pgMar w:top="709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4A73BF"/>
    <w:multiLevelType w:val="multilevel"/>
    <w:tmpl w:val="7954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B62AA"/>
    <w:multiLevelType w:val="hybridMultilevel"/>
    <w:tmpl w:val="9CE2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84A8D"/>
    <w:multiLevelType w:val="hybridMultilevel"/>
    <w:tmpl w:val="4C56DFF2"/>
    <w:lvl w:ilvl="0" w:tplc="0C5C7A1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F675EB"/>
    <w:multiLevelType w:val="hybridMultilevel"/>
    <w:tmpl w:val="29D67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B5E10"/>
    <w:multiLevelType w:val="hybridMultilevel"/>
    <w:tmpl w:val="2E76D942"/>
    <w:lvl w:ilvl="0" w:tplc="08090001">
      <w:start w:val="1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A7DBD"/>
    <w:multiLevelType w:val="multilevel"/>
    <w:tmpl w:val="2746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AF35E0"/>
    <w:multiLevelType w:val="hybridMultilevel"/>
    <w:tmpl w:val="314C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F3478"/>
    <w:multiLevelType w:val="multilevel"/>
    <w:tmpl w:val="425C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3C5FC0"/>
    <w:multiLevelType w:val="hybridMultilevel"/>
    <w:tmpl w:val="3B0A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67E2C"/>
    <w:multiLevelType w:val="hybridMultilevel"/>
    <w:tmpl w:val="4418A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D715D"/>
    <w:multiLevelType w:val="hybridMultilevel"/>
    <w:tmpl w:val="B5A4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52080"/>
    <w:multiLevelType w:val="multilevel"/>
    <w:tmpl w:val="FF94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6E1837"/>
    <w:multiLevelType w:val="hybridMultilevel"/>
    <w:tmpl w:val="4B243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9311A"/>
    <w:multiLevelType w:val="hybridMultilevel"/>
    <w:tmpl w:val="DB806220"/>
    <w:lvl w:ilvl="0" w:tplc="0360CCCC">
      <w:start w:val="1"/>
      <w:numFmt w:val="lowerRoman"/>
      <w:lvlText w:val="(%1)"/>
      <w:lvlJc w:val="left"/>
      <w:pPr>
        <w:ind w:left="72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6C58B4"/>
    <w:multiLevelType w:val="hybridMultilevel"/>
    <w:tmpl w:val="3D5436DE"/>
    <w:lvl w:ilvl="0" w:tplc="98B847D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A6F41"/>
    <w:multiLevelType w:val="hybridMultilevel"/>
    <w:tmpl w:val="D9702E0C"/>
    <w:lvl w:ilvl="0" w:tplc="08090003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1">
    <w:nsid w:val="43A42ADE"/>
    <w:multiLevelType w:val="multilevel"/>
    <w:tmpl w:val="697E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AA558D"/>
    <w:multiLevelType w:val="hybridMultilevel"/>
    <w:tmpl w:val="839EB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7414F"/>
    <w:multiLevelType w:val="multilevel"/>
    <w:tmpl w:val="62D0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A935633"/>
    <w:multiLevelType w:val="hybridMultilevel"/>
    <w:tmpl w:val="6CF2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8244A"/>
    <w:multiLevelType w:val="multilevel"/>
    <w:tmpl w:val="A8CE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F731D"/>
    <w:multiLevelType w:val="hybridMultilevel"/>
    <w:tmpl w:val="D454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66920"/>
    <w:multiLevelType w:val="hybridMultilevel"/>
    <w:tmpl w:val="676ADCEC"/>
    <w:lvl w:ilvl="0" w:tplc="7FD6A5F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16C7FBA"/>
    <w:multiLevelType w:val="hybridMultilevel"/>
    <w:tmpl w:val="C78C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64C41"/>
    <w:multiLevelType w:val="multilevel"/>
    <w:tmpl w:val="3A02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F85059"/>
    <w:multiLevelType w:val="multilevel"/>
    <w:tmpl w:val="66A0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7"/>
  </w:num>
  <w:num w:numId="3">
    <w:abstractNumId w:val="9"/>
  </w:num>
  <w:num w:numId="4">
    <w:abstractNumId w:val="8"/>
  </w:num>
  <w:num w:numId="5">
    <w:abstractNumId w:val="17"/>
  </w:num>
  <w:num w:numId="6">
    <w:abstractNumId w:val="13"/>
  </w:num>
  <w:num w:numId="7">
    <w:abstractNumId w:val="22"/>
  </w:num>
  <w:num w:numId="8">
    <w:abstractNumId w:val="30"/>
  </w:num>
  <w:num w:numId="9">
    <w:abstractNumId w:val="12"/>
  </w:num>
  <w:num w:numId="10">
    <w:abstractNumId w:val="21"/>
  </w:num>
  <w:num w:numId="11">
    <w:abstractNumId w:val="23"/>
  </w:num>
  <w:num w:numId="12">
    <w:abstractNumId w:val="20"/>
  </w:num>
  <w:num w:numId="13">
    <w:abstractNumId w:val="10"/>
  </w:num>
  <w:num w:numId="14">
    <w:abstractNumId w:val="14"/>
  </w:num>
  <w:num w:numId="15">
    <w:abstractNumId w:val="28"/>
  </w:num>
  <w:num w:numId="16">
    <w:abstractNumId w:val="26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9"/>
  </w:num>
  <w:num w:numId="22">
    <w:abstractNumId w:val="25"/>
  </w:num>
  <w:num w:numId="23">
    <w:abstractNumId w:val="29"/>
  </w:num>
  <w:num w:numId="24">
    <w:abstractNumId w:val="16"/>
  </w:num>
  <w:num w:numId="25">
    <w:abstractNumId w:val="5"/>
  </w:num>
  <w:num w:numId="26">
    <w:abstractNumId w:val="2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71"/>
    <w:rsid w:val="000005EF"/>
    <w:rsid w:val="00001E3E"/>
    <w:rsid w:val="000029D7"/>
    <w:rsid w:val="0000319A"/>
    <w:rsid w:val="00003DE3"/>
    <w:rsid w:val="000040EC"/>
    <w:rsid w:val="00004D76"/>
    <w:rsid w:val="0000506A"/>
    <w:rsid w:val="00007B8C"/>
    <w:rsid w:val="00010D91"/>
    <w:rsid w:val="0001141B"/>
    <w:rsid w:val="0001152F"/>
    <w:rsid w:val="000148CC"/>
    <w:rsid w:val="0001679F"/>
    <w:rsid w:val="0001731E"/>
    <w:rsid w:val="00020209"/>
    <w:rsid w:val="000209B1"/>
    <w:rsid w:val="0002323A"/>
    <w:rsid w:val="00024544"/>
    <w:rsid w:val="00025A91"/>
    <w:rsid w:val="00025D34"/>
    <w:rsid w:val="00027A1F"/>
    <w:rsid w:val="00030176"/>
    <w:rsid w:val="00030D8E"/>
    <w:rsid w:val="0003226E"/>
    <w:rsid w:val="0003420D"/>
    <w:rsid w:val="000346DD"/>
    <w:rsid w:val="0003522F"/>
    <w:rsid w:val="00035265"/>
    <w:rsid w:val="000376E0"/>
    <w:rsid w:val="00037A6E"/>
    <w:rsid w:val="000406C6"/>
    <w:rsid w:val="00042197"/>
    <w:rsid w:val="000425AC"/>
    <w:rsid w:val="00042820"/>
    <w:rsid w:val="0004289B"/>
    <w:rsid w:val="00045834"/>
    <w:rsid w:val="00045903"/>
    <w:rsid w:val="00045CFF"/>
    <w:rsid w:val="00046FBA"/>
    <w:rsid w:val="00050475"/>
    <w:rsid w:val="00053885"/>
    <w:rsid w:val="00053BB3"/>
    <w:rsid w:val="00054DCF"/>
    <w:rsid w:val="00055017"/>
    <w:rsid w:val="00055102"/>
    <w:rsid w:val="00055BC7"/>
    <w:rsid w:val="0005664D"/>
    <w:rsid w:val="0005757C"/>
    <w:rsid w:val="00057FE9"/>
    <w:rsid w:val="000600E9"/>
    <w:rsid w:val="00062944"/>
    <w:rsid w:val="000630E8"/>
    <w:rsid w:val="00063197"/>
    <w:rsid w:val="00064847"/>
    <w:rsid w:val="0006619F"/>
    <w:rsid w:val="00071C93"/>
    <w:rsid w:val="00071F52"/>
    <w:rsid w:val="000731C2"/>
    <w:rsid w:val="0007408F"/>
    <w:rsid w:val="00076726"/>
    <w:rsid w:val="00076869"/>
    <w:rsid w:val="00076BCD"/>
    <w:rsid w:val="000773EC"/>
    <w:rsid w:val="00077E72"/>
    <w:rsid w:val="00077EB1"/>
    <w:rsid w:val="000807B0"/>
    <w:rsid w:val="00080D3A"/>
    <w:rsid w:val="00081211"/>
    <w:rsid w:val="0008123A"/>
    <w:rsid w:val="00082E6B"/>
    <w:rsid w:val="000854A6"/>
    <w:rsid w:val="00086A6A"/>
    <w:rsid w:val="00087994"/>
    <w:rsid w:val="000910C8"/>
    <w:rsid w:val="000912A0"/>
    <w:rsid w:val="00095903"/>
    <w:rsid w:val="0009654A"/>
    <w:rsid w:val="00096D41"/>
    <w:rsid w:val="00096FAB"/>
    <w:rsid w:val="00097EB0"/>
    <w:rsid w:val="000A0D9C"/>
    <w:rsid w:val="000A2F8B"/>
    <w:rsid w:val="000A6E61"/>
    <w:rsid w:val="000A7B5C"/>
    <w:rsid w:val="000A7B6E"/>
    <w:rsid w:val="000A7E99"/>
    <w:rsid w:val="000B1DCE"/>
    <w:rsid w:val="000B5757"/>
    <w:rsid w:val="000C2162"/>
    <w:rsid w:val="000C276F"/>
    <w:rsid w:val="000C2986"/>
    <w:rsid w:val="000C40CD"/>
    <w:rsid w:val="000C55DF"/>
    <w:rsid w:val="000C5B74"/>
    <w:rsid w:val="000C6417"/>
    <w:rsid w:val="000C65F2"/>
    <w:rsid w:val="000C6D39"/>
    <w:rsid w:val="000C6E33"/>
    <w:rsid w:val="000C7A86"/>
    <w:rsid w:val="000D0643"/>
    <w:rsid w:val="000D261E"/>
    <w:rsid w:val="000D2C6D"/>
    <w:rsid w:val="000D3A03"/>
    <w:rsid w:val="000D3EF0"/>
    <w:rsid w:val="000D436F"/>
    <w:rsid w:val="000D656A"/>
    <w:rsid w:val="000D6AFC"/>
    <w:rsid w:val="000D7564"/>
    <w:rsid w:val="000D78E4"/>
    <w:rsid w:val="000D7D79"/>
    <w:rsid w:val="000E033B"/>
    <w:rsid w:val="000E0E33"/>
    <w:rsid w:val="000E300E"/>
    <w:rsid w:val="000E4226"/>
    <w:rsid w:val="000E4E91"/>
    <w:rsid w:val="000E52CB"/>
    <w:rsid w:val="000E5BAD"/>
    <w:rsid w:val="000E663C"/>
    <w:rsid w:val="000E67C1"/>
    <w:rsid w:val="000E737E"/>
    <w:rsid w:val="000F0439"/>
    <w:rsid w:val="000F0830"/>
    <w:rsid w:val="000F3CF2"/>
    <w:rsid w:val="000F44A4"/>
    <w:rsid w:val="000F4935"/>
    <w:rsid w:val="000F49B9"/>
    <w:rsid w:val="000F4ADA"/>
    <w:rsid w:val="000F52AB"/>
    <w:rsid w:val="00100431"/>
    <w:rsid w:val="001009AA"/>
    <w:rsid w:val="00101BF3"/>
    <w:rsid w:val="00102B1C"/>
    <w:rsid w:val="0010343B"/>
    <w:rsid w:val="001040A9"/>
    <w:rsid w:val="00106CB1"/>
    <w:rsid w:val="001103B1"/>
    <w:rsid w:val="00112957"/>
    <w:rsid w:val="00112AE8"/>
    <w:rsid w:val="001137FB"/>
    <w:rsid w:val="0011511D"/>
    <w:rsid w:val="00115D35"/>
    <w:rsid w:val="001216BA"/>
    <w:rsid w:val="0012268C"/>
    <w:rsid w:val="0012304E"/>
    <w:rsid w:val="00130BAB"/>
    <w:rsid w:val="001317BF"/>
    <w:rsid w:val="001318E1"/>
    <w:rsid w:val="00131B68"/>
    <w:rsid w:val="00133D54"/>
    <w:rsid w:val="00134185"/>
    <w:rsid w:val="001343F3"/>
    <w:rsid w:val="001364B9"/>
    <w:rsid w:val="00140824"/>
    <w:rsid w:val="00140E16"/>
    <w:rsid w:val="0014161D"/>
    <w:rsid w:val="0014244D"/>
    <w:rsid w:val="00142678"/>
    <w:rsid w:val="001435B3"/>
    <w:rsid w:val="001447E0"/>
    <w:rsid w:val="001453A2"/>
    <w:rsid w:val="001518F6"/>
    <w:rsid w:val="00152819"/>
    <w:rsid w:val="001539C5"/>
    <w:rsid w:val="001550C1"/>
    <w:rsid w:val="00160FFC"/>
    <w:rsid w:val="001612BF"/>
    <w:rsid w:val="00161E19"/>
    <w:rsid w:val="00163763"/>
    <w:rsid w:val="00163EF1"/>
    <w:rsid w:val="001651A1"/>
    <w:rsid w:val="00171967"/>
    <w:rsid w:val="00171FD7"/>
    <w:rsid w:val="001723B9"/>
    <w:rsid w:val="0017302D"/>
    <w:rsid w:val="00173102"/>
    <w:rsid w:val="00173742"/>
    <w:rsid w:val="00173CE1"/>
    <w:rsid w:val="00174D33"/>
    <w:rsid w:val="001766F9"/>
    <w:rsid w:val="00176850"/>
    <w:rsid w:val="00176F7E"/>
    <w:rsid w:val="00177238"/>
    <w:rsid w:val="001772CC"/>
    <w:rsid w:val="00177D25"/>
    <w:rsid w:val="0018132D"/>
    <w:rsid w:val="00183250"/>
    <w:rsid w:val="00184DAF"/>
    <w:rsid w:val="0018522E"/>
    <w:rsid w:val="00185434"/>
    <w:rsid w:val="0018732C"/>
    <w:rsid w:val="00187A1C"/>
    <w:rsid w:val="001909EB"/>
    <w:rsid w:val="00192D90"/>
    <w:rsid w:val="001948AD"/>
    <w:rsid w:val="00194F70"/>
    <w:rsid w:val="00195647"/>
    <w:rsid w:val="001956B6"/>
    <w:rsid w:val="00197AF9"/>
    <w:rsid w:val="001A19B0"/>
    <w:rsid w:val="001A21DB"/>
    <w:rsid w:val="001A44F4"/>
    <w:rsid w:val="001B4A7A"/>
    <w:rsid w:val="001C08B8"/>
    <w:rsid w:val="001C2784"/>
    <w:rsid w:val="001C2B4F"/>
    <w:rsid w:val="001C3566"/>
    <w:rsid w:val="001C7669"/>
    <w:rsid w:val="001C78FC"/>
    <w:rsid w:val="001D0521"/>
    <w:rsid w:val="001D11CD"/>
    <w:rsid w:val="001D4454"/>
    <w:rsid w:val="001D49DE"/>
    <w:rsid w:val="001D4A2A"/>
    <w:rsid w:val="001D4B3E"/>
    <w:rsid w:val="001D4D74"/>
    <w:rsid w:val="001D561E"/>
    <w:rsid w:val="001D6933"/>
    <w:rsid w:val="001D7A51"/>
    <w:rsid w:val="001E049C"/>
    <w:rsid w:val="001E38A2"/>
    <w:rsid w:val="001E46DA"/>
    <w:rsid w:val="001E5298"/>
    <w:rsid w:val="001E55B4"/>
    <w:rsid w:val="001E5D93"/>
    <w:rsid w:val="001E7848"/>
    <w:rsid w:val="001E7E45"/>
    <w:rsid w:val="001F04A6"/>
    <w:rsid w:val="001F1275"/>
    <w:rsid w:val="001F1A92"/>
    <w:rsid w:val="001F1B2F"/>
    <w:rsid w:val="001F2739"/>
    <w:rsid w:val="001F2831"/>
    <w:rsid w:val="001F5CE7"/>
    <w:rsid w:val="002016DA"/>
    <w:rsid w:val="00202706"/>
    <w:rsid w:val="00205812"/>
    <w:rsid w:val="00206F33"/>
    <w:rsid w:val="00211C33"/>
    <w:rsid w:val="00214ABA"/>
    <w:rsid w:val="002159B2"/>
    <w:rsid w:val="0021657C"/>
    <w:rsid w:val="0022047B"/>
    <w:rsid w:val="002216C2"/>
    <w:rsid w:val="002216E9"/>
    <w:rsid w:val="00223F69"/>
    <w:rsid w:val="00224284"/>
    <w:rsid w:val="002253A6"/>
    <w:rsid w:val="00225B99"/>
    <w:rsid w:val="00226E81"/>
    <w:rsid w:val="00230181"/>
    <w:rsid w:val="00231208"/>
    <w:rsid w:val="00231249"/>
    <w:rsid w:val="00231306"/>
    <w:rsid w:val="00231355"/>
    <w:rsid w:val="00231F89"/>
    <w:rsid w:val="002322AA"/>
    <w:rsid w:val="00234C36"/>
    <w:rsid w:val="0023500C"/>
    <w:rsid w:val="00241399"/>
    <w:rsid w:val="00242587"/>
    <w:rsid w:val="002425CC"/>
    <w:rsid w:val="00243AB7"/>
    <w:rsid w:val="00243B85"/>
    <w:rsid w:val="00243C11"/>
    <w:rsid w:val="00243D85"/>
    <w:rsid w:val="0024606D"/>
    <w:rsid w:val="002501AB"/>
    <w:rsid w:val="00250DB1"/>
    <w:rsid w:val="00253340"/>
    <w:rsid w:val="00254486"/>
    <w:rsid w:val="00255EEF"/>
    <w:rsid w:val="00256235"/>
    <w:rsid w:val="0025638E"/>
    <w:rsid w:val="00256811"/>
    <w:rsid w:val="00257E58"/>
    <w:rsid w:val="002631B2"/>
    <w:rsid w:val="00263ECA"/>
    <w:rsid w:val="00264404"/>
    <w:rsid w:val="00264A67"/>
    <w:rsid w:val="00264B27"/>
    <w:rsid w:val="00265221"/>
    <w:rsid w:val="0026689F"/>
    <w:rsid w:val="002674E0"/>
    <w:rsid w:val="00270DDB"/>
    <w:rsid w:val="00271C9B"/>
    <w:rsid w:val="00273640"/>
    <w:rsid w:val="00273CE0"/>
    <w:rsid w:val="00273CEA"/>
    <w:rsid w:val="0027530B"/>
    <w:rsid w:val="00275686"/>
    <w:rsid w:val="00276720"/>
    <w:rsid w:val="00277049"/>
    <w:rsid w:val="00277A87"/>
    <w:rsid w:val="00280459"/>
    <w:rsid w:val="00280D14"/>
    <w:rsid w:val="00282769"/>
    <w:rsid w:val="00283707"/>
    <w:rsid w:val="002838AE"/>
    <w:rsid w:val="00283D8E"/>
    <w:rsid w:val="0028512B"/>
    <w:rsid w:val="00285EB6"/>
    <w:rsid w:val="00292E4B"/>
    <w:rsid w:val="002949E8"/>
    <w:rsid w:val="002977AE"/>
    <w:rsid w:val="002A1385"/>
    <w:rsid w:val="002A2D5A"/>
    <w:rsid w:val="002A4D90"/>
    <w:rsid w:val="002A57DD"/>
    <w:rsid w:val="002A5F28"/>
    <w:rsid w:val="002A70B9"/>
    <w:rsid w:val="002A733E"/>
    <w:rsid w:val="002A7A98"/>
    <w:rsid w:val="002B1292"/>
    <w:rsid w:val="002B14C7"/>
    <w:rsid w:val="002B1DD8"/>
    <w:rsid w:val="002B21DA"/>
    <w:rsid w:val="002B2E9A"/>
    <w:rsid w:val="002B338E"/>
    <w:rsid w:val="002B364E"/>
    <w:rsid w:val="002B3D6B"/>
    <w:rsid w:val="002B50E0"/>
    <w:rsid w:val="002B629C"/>
    <w:rsid w:val="002B6F24"/>
    <w:rsid w:val="002B72F9"/>
    <w:rsid w:val="002C04B0"/>
    <w:rsid w:val="002C0953"/>
    <w:rsid w:val="002C1017"/>
    <w:rsid w:val="002C2D4B"/>
    <w:rsid w:val="002C3C78"/>
    <w:rsid w:val="002C4870"/>
    <w:rsid w:val="002C506A"/>
    <w:rsid w:val="002C5078"/>
    <w:rsid w:val="002C5E16"/>
    <w:rsid w:val="002D0063"/>
    <w:rsid w:val="002D1950"/>
    <w:rsid w:val="002D26B2"/>
    <w:rsid w:val="002D2875"/>
    <w:rsid w:val="002D3897"/>
    <w:rsid w:val="002D3DB8"/>
    <w:rsid w:val="002D5B3D"/>
    <w:rsid w:val="002D6FDF"/>
    <w:rsid w:val="002D73F6"/>
    <w:rsid w:val="002D793A"/>
    <w:rsid w:val="002E0FC3"/>
    <w:rsid w:val="002E1606"/>
    <w:rsid w:val="002E2654"/>
    <w:rsid w:val="002E3BBC"/>
    <w:rsid w:val="002E5968"/>
    <w:rsid w:val="002E5DEC"/>
    <w:rsid w:val="002E6660"/>
    <w:rsid w:val="002E67E1"/>
    <w:rsid w:val="002E7352"/>
    <w:rsid w:val="002E7BBF"/>
    <w:rsid w:val="002E7EAD"/>
    <w:rsid w:val="002F0601"/>
    <w:rsid w:val="002F0B6D"/>
    <w:rsid w:val="002F1B34"/>
    <w:rsid w:val="002F2EEE"/>
    <w:rsid w:val="002F4C9C"/>
    <w:rsid w:val="002F4FF5"/>
    <w:rsid w:val="002F56F4"/>
    <w:rsid w:val="002F5A71"/>
    <w:rsid w:val="002F5ED7"/>
    <w:rsid w:val="002F605C"/>
    <w:rsid w:val="002F76A4"/>
    <w:rsid w:val="00300559"/>
    <w:rsid w:val="003015BF"/>
    <w:rsid w:val="00301BE5"/>
    <w:rsid w:val="00304111"/>
    <w:rsid w:val="003043DC"/>
    <w:rsid w:val="00310E39"/>
    <w:rsid w:val="003113D7"/>
    <w:rsid w:val="00312160"/>
    <w:rsid w:val="0031333F"/>
    <w:rsid w:val="0031614C"/>
    <w:rsid w:val="00316ADC"/>
    <w:rsid w:val="003215EB"/>
    <w:rsid w:val="0032228A"/>
    <w:rsid w:val="00323A19"/>
    <w:rsid w:val="0032531F"/>
    <w:rsid w:val="0032755F"/>
    <w:rsid w:val="0033035D"/>
    <w:rsid w:val="003317E9"/>
    <w:rsid w:val="00332209"/>
    <w:rsid w:val="003325DF"/>
    <w:rsid w:val="00334844"/>
    <w:rsid w:val="00335A48"/>
    <w:rsid w:val="00337B84"/>
    <w:rsid w:val="00337CEF"/>
    <w:rsid w:val="00340206"/>
    <w:rsid w:val="0034104B"/>
    <w:rsid w:val="00345275"/>
    <w:rsid w:val="00346A8F"/>
    <w:rsid w:val="00346F6B"/>
    <w:rsid w:val="00347D4F"/>
    <w:rsid w:val="00350418"/>
    <w:rsid w:val="003537B1"/>
    <w:rsid w:val="003548D4"/>
    <w:rsid w:val="00355C56"/>
    <w:rsid w:val="00356D59"/>
    <w:rsid w:val="00357C8C"/>
    <w:rsid w:val="0036118E"/>
    <w:rsid w:val="00361203"/>
    <w:rsid w:val="003614A8"/>
    <w:rsid w:val="0036153C"/>
    <w:rsid w:val="00361D11"/>
    <w:rsid w:val="00362207"/>
    <w:rsid w:val="0036272D"/>
    <w:rsid w:val="003641BB"/>
    <w:rsid w:val="00364775"/>
    <w:rsid w:val="00364E39"/>
    <w:rsid w:val="00367A9B"/>
    <w:rsid w:val="003702C8"/>
    <w:rsid w:val="00371495"/>
    <w:rsid w:val="0037246F"/>
    <w:rsid w:val="003724C0"/>
    <w:rsid w:val="003724F3"/>
    <w:rsid w:val="00372E04"/>
    <w:rsid w:val="00376A93"/>
    <w:rsid w:val="0038093F"/>
    <w:rsid w:val="00381A4C"/>
    <w:rsid w:val="003820FD"/>
    <w:rsid w:val="003826CF"/>
    <w:rsid w:val="0038425A"/>
    <w:rsid w:val="003853C4"/>
    <w:rsid w:val="00385FE5"/>
    <w:rsid w:val="0038697F"/>
    <w:rsid w:val="00387764"/>
    <w:rsid w:val="00391AFA"/>
    <w:rsid w:val="00391B57"/>
    <w:rsid w:val="00391D47"/>
    <w:rsid w:val="00391E2B"/>
    <w:rsid w:val="00392271"/>
    <w:rsid w:val="00393E9C"/>
    <w:rsid w:val="00394F75"/>
    <w:rsid w:val="0039549D"/>
    <w:rsid w:val="003957C2"/>
    <w:rsid w:val="003957E8"/>
    <w:rsid w:val="0039599A"/>
    <w:rsid w:val="00395B25"/>
    <w:rsid w:val="00396D83"/>
    <w:rsid w:val="003A0B2F"/>
    <w:rsid w:val="003A2C7A"/>
    <w:rsid w:val="003A4885"/>
    <w:rsid w:val="003A5677"/>
    <w:rsid w:val="003B0387"/>
    <w:rsid w:val="003B19FA"/>
    <w:rsid w:val="003B2217"/>
    <w:rsid w:val="003B3365"/>
    <w:rsid w:val="003B3FF5"/>
    <w:rsid w:val="003B43D7"/>
    <w:rsid w:val="003B4DD9"/>
    <w:rsid w:val="003B4DE1"/>
    <w:rsid w:val="003B5510"/>
    <w:rsid w:val="003B5EB3"/>
    <w:rsid w:val="003B6BB4"/>
    <w:rsid w:val="003B7C7B"/>
    <w:rsid w:val="003B7DC7"/>
    <w:rsid w:val="003C2362"/>
    <w:rsid w:val="003C27E6"/>
    <w:rsid w:val="003C2F64"/>
    <w:rsid w:val="003C3896"/>
    <w:rsid w:val="003C52FA"/>
    <w:rsid w:val="003D00F2"/>
    <w:rsid w:val="003D11A8"/>
    <w:rsid w:val="003D1531"/>
    <w:rsid w:val="003D1EC9"/>
    <w:rsid w:val="003D246C"/>
    <w:rsid w:val="003D3134"/>
    <w:rsid w:val="003D436B"/>
    <w:rsid w:val="003D599E"/>
    <w:rsid w:val="003D608C"/>
    <w:rsid w:val="003D6966"/>
    <w:rsid w:val="003D70FB"/>
    <w:rsid w:val="003E03A5"/>
    <w:rsid w:val="003E0FF3"/>
    <w:rsid w:val="003E1B0F"/>
    <w:rsid w:val="003E30B3"/>
    <w:rsid w:val="003E3E21"/>
    <w:rsid w:val="003E4B73"/>
    <w:rsid w:val="003E561D"/>
    <w:rsid w:val="003E592F"/>
    <w:rsid w:val="003E6FC9"/>
    <w:rsid w:val="003E75FC"/>
    <w:rsid w:val="003F126A"/>
    <w:rsid w:val="003F1FA9"/>
    <w:rsid w:val="003F3990"/>
    <w:rsid w:val="003F64DC"/>
    <w:rsid w:val="003F68D6"/>
    <w:rsid w:val="003F769C"/>
    <w:rsid w:val="003F78CB"/>
    <w:rsid w:val="003F7E1A"/>
    <w:rsid w:val="004021C6"/>
    <w:rsid w:val="0040235F"/>
    <w:rsid w:val="0040391F"/>
    <w:rsid w:val="00404A7E"/>
    <w:rsid w:val="00404DA0"/>
    <w:rsid w:val="00404FF8"/>
    <w:rsid w:val="00405095"/>
    <w:rsid w:val="0040611F"/>
    <w:rsid w:val="00406ABC"/>
    <w:rsid w:val="00411246"/>
    <w:rsid w:val="00412B54"/>
    <w:rsid w:val="004139BA"/>
    <w:rsid w:val="004156DF"/>
    <w:rsid w:val="004160F9"/>
    <w:rsid w:val="00416106"/>
    <w:rsid w:val="00416F59"/>
    <w:rsid w:val="00417196"/>
    <w:rsid w:val="00417C57"/>
    <w:rsid w:val="00421ECA"/>
    <w:rsid w:val="004234DA"/>
    <w:rsid w:val="00423744"/>
    <w:rsid w:val="00423813"/>
    <w:rsid w:val="0042545C"/>
    <w:rsid w:val="004260BF"/>
    <w:rsid w:val="004260F6"/>
    <w:rsid w:val="004265DE"/>
    <w:rsid w:val="00426E56"/>
    <w:rsid w:val="00427727"/>
    <w:rsid w:val="00427752"/>
    <w:rsid w:val="00430733"/>
    <w:rsid w:val="00430965"/>
    <w:rsid w:val="00430AD0"/>
    <w:rsid w:val="004314C4"/>
    <w:rsid w:val="00431F70"/>
    <w:rsid w:val="00432D4B"/>
    <w:rsid w:val="00433F89"/>
    <w:rsid w:val="00441F3F"/>
    <w:rsid w:val="0044410B"/>
    <w:rsid w:val="00444807"/>
    <w:rsid w:val="00450317"/>
    <w:rsid w:val="00450C30"/>
    <w:rsid w:val="00451C28"/>
    <w:rsid w:val="00452166"/>
    <w:rsid w:val="00452C08"/>
    <w:rsid w:val="00454D8E"/>
    <w:rsid w:val="00456849"/>
    <w:rsid w:val="00460851"/>
    <w:rsid w:val="004610A5"/>
    <w:rsid w:val="00461B3A"/>
    <w:rsid w:val="00462959"/>
    <w:rsid w:val="00462B72"/>
    <w:rsid w:val="004636BA"/>
    <w:rsid w:val="004651B1"/>
    <w:rsid w:val="00466CD1"/>
    <w:rsid w:val="00466E7A"/>
    <w:rsid w:val="004679C0"/>
    <w:rsid w:val="00467DF0"/>
    <w:rsid w:val="00471B6D"/>
    <w:rsid w:val="00471E38"/>
    <w:rsid w:val="00472E46"/>
    <w:rsid w:val="0047480E"/>
    <w:rsid w:val="00474B67"/>
    <w:rsid w:val="00475970"/>
    <w:rsid w:val="004759C9"/>
    <w:rsid w:val="004776A2"/>
    <w:rsid w:val="0048066C"/>
    <w:rsid w:val="0048103D"/>
    <w:rsid w:val="00481641"/>
    <w:rsid w:val="004840B0"/>
    <w:rsid w:val="00484712"/>
    <w:rsid w:val="00484C0D"/>
    <w:rsid w:val="00485D83"/>
    <w:rsid w:val="00486B7B"/>
    <w:rsid w:val="004877FE"/>
    <w:rsid w:val="00487AF0"/>
    <w:rsid w:val="00490597"/>
    <w:rsid w:val="004918EB"/>
    <w:rsid w:val="0049233A"/>
    <w:rsid w:val="00493627"/>
    <w:rsid w:val="00495339"/>
    <w:rsid w:val="0049667A"/>
    <w:rsid w:val="004968C2"/>
    <w:rsid w:val="00496C68"/>
    <w:rsid w:val="00496D00"/>
    <w:rsid w:val="004A0F4D"/>
    <w:rsid w:val="004A1268"/>
    <w:rsid w:val="004A6031"/>
    <w:rsid w:val="004A7152"/>
    <w:rsid w:val="004A71F9"/>
    <w:rsid w:val="004A7B4D"/>
    <w:rsid w:val="004A7C7D"/>
    <w:rsid w:val="004B0198"/>
    <w:rsid w:val="004B13A7"/>
    <w:rsid w:val="004B3785"/>
    <w:rsid w:val="004B579C"/>
    <w:rsid w:val="004B68B0"/>
    <w:rsid w:val="004B69A0"/>
    <w:rsid w:val="004C0210"/>
    <w:rsid w:val="004C0285"/>
    <w:rsid w:val="004C143C"/>
    <w:rsid w:val="004C1BE4"/>
    <w:rsid w:val="004C5000"/>
    <w:rsid w:val="004C5261"/>
    <w:rsid w:val="004C7C43"/>
    <w:rsid w:val="004D18A3"/>
    <w:rsid w:val="004D1FCA"/>
    <w:rsid w:val="004D3DB3"/>
    <w:rsid w:val="004D563B"/>
    <w:rsid w:val="004D78FC"/>
    <w:rsid w:val="004D7FDF"/>
    <w:rsid w:val="004E1A18"/>
    <w:rsid w:val="004E2EB5"/>
    <w:rsid w:val="004E4D46"/>
    <w:rsid w:val="004E5853"/>
    <w:rsid w:val="004E5A9D"/>
    <w:rsid w:val="004E6CE0"/>
    <w:rsid w:val="004E70C0"/>
    <w:rsid w:val="004E7244"/>
    <w:rsid w:val="004E7851"/>
    <w:rsid w:val="004F0F24"/>
    <w:rsid w:val="004F326B"/>
    <w:rsid w:val="004F4164"/>
    <w:rsid w:val="004F5F1B"/>
    <w:rsid w:val="004F7C0F"/>
    <w:rsid w:val="004F7E60"/>
    <w:rsid w:val="0050086B"/>
    <w:rsid w:val="00500B67"/>
    <w:rsid w:val="0050131E"/>
    <w:rsid w:val="005036F1"/>
    <w:rsid w:val="0050461D"/>
    <w:rsid w:val="0050744C"/>
    <w:rsid w:val="00510103"/>
    <w:rsid w:val="00510B86"/>
    <w:rsid w:val="00511D3A"/>
    <w:rsid w:val="00514C8A"/>
    <w:rsid w:val="00514D68"/>
    <w:rsid w:val="005157CD"/>
    <w:rsid w:val="00515CF0"/>
    <w:rsid w:val="00515F31"/>
    <w:rsid w:val="00516350"/>
    <w:rsid w:val="00516F4E"/>
    <w:rsid w:val="00517174"/>
    <w:rsid w:val="00524E4B"/>
    <w:rsid w:val="0053082A"/>
    <w:rsid w:val="00530E95"/>
    <w:rsid w:val="0053224B"/>
    <w:rsid w:val="005324B2"/>
    <w:rsid w:val="00533EAA"/>
    <w:rsid w:val="00534676"/>
    <w:rsid w:val="00537260"/>
    <w:rsid w:val="0053775D"/>
    <w:rsid w:val="005402DD"/>
    <w:rsid w:val="00540D9A"/>
    <w:rsid w:val="00541715"/>
    <w:rsid w:val="0054192E"/>
    <w:rsid w:val="00543851"/>
    <w:rsid w:val="00543DB3"/>
    <w:rsid w:val="00544EC1"/>
    <w:rsid w:val="0054630F"/>
    <w:rsid w:val="00546C24"/>
    <w:rsid w:val="00547456"/>
    <w:rsid w:val="00547597"/>
    <w:rsid w:val="005475E0"/>
    <w:rsid w:val="0055090F"/>
    <w:rsid w:val="00551CEE"/>
    <w:rsid w:val="0055203B"/>
    <w:rsid w:val="00552E25"/>
    <w:rsid w:val="00552F92"/>
    <w:rsid w:val="00553A5E"/>
    <w:rsid w:val="005543D2"/>
    <w:rsid w:val="00560057"/>
    <w:rsid w:val="00561979"/>
    <w:rsid w:val="00561FAC"/>
    <w:rsid w:val="00563A27"/>
    <w:rsid w:val="00564DF9"/>
    <w:rsid w:val="00571667"/>
    <w:rsid w:val="005730F0"/>
    <w:rsid w:val="005732FE"/>
    <w:rsid w:val="00574AE4"/>
    <w:rsid w:val="0057534C"/>
    <w:rsid w:val="0057727D"/>
    <w:rsid w:val="00577EF7"/>
    <w:rsid w:val="005803B2"/>
    <w:rsid w:val="00583405"/>
    <w:rsid w:val="00584A07"/>
    <w:rsid w:val="005850A3"/>
    <w:rsid w:val="00585DFB"/>
    <w:rsid w:val="00586768"/>
    <w:rsid w:val="005915F8"/>
    <w:rsid w:val="00592708"/>
    <w:rsid w:val="0059404E"/>
    <w:rsid w:val="00595E66"/>
    <w:rsid w:val="005966B9"/>
    <w:rsid w:val="005A1459"/>
    <w:rsid w:val="005A3683"/>
    <w:rsid w:val="005A4B35"/>
    <w:rsid w:val="005B47A3"/>
    <w:rsid w:val="005B48CF"/>
    <w:rsid w:val="005B49C9"/>
    <w:rsid w:val="005B709B"/>
    <w:rsid w:val="005C0CAD"/>
    <w:rsid w:val="005C146C"/>
    <w:rsid w:val="005C26AA"/>
    <w:rsid w:val="005C34DB"/>
    <w:rsid w:val="005C6949"/>
    <w:rsid w:val="005D04A7"/>
    <w:rsid w:val="005D16F6"/>
    <w:rsid w:val="005D1D9F"/>
    <w:rsid w:val="005D25F5"/>
    <w:rsid w:val="005D29E7"/>
    <w:rsid w:val="005D7CBE"/>
    <w:rsid w:val="005D7FA9"/>
    <w:rsid w:val="005E0A8F"/>
    <w:rsid w:val="005E2D19"/>
    <w:rsid w:val="005E399B"/>
    <w:rsid w:val="005E489F"/>
    <w:rsid w:val="005E66A5"/>
    <w:rsid w:val="005E6950"/>
    <w:rsid w:val="005E6AB1"/>
    <w:rsid w:val="005E7E16"/>
    <w:rsid w:val="005F09B4"/>
    <w:rsid w:val="005F36E8"/>
    <w:rsid w:val="005F443B"/>
    <w:rsid w:val="005F69B2"/>
    <w:rsid w:val="00600182"/>
    <w:rsid w:val="0060059C"/>
    <w:rsid w:val="0060222C"/>
    <w:rsid w:val="00603EF0"/>
    <w:rsid w:val="00605C5D"/>
    <w:rsid w:val="0060648F"/>
    <w:rsid w:val="006069C2"/>
    <w:rsid w:val="00610E2B"/>
    <w:rsid w:val="00611559"/>
    <w:rsid w:val="0061271C"/>
    <w:rsid w:val="00613ACF"/>
    <w:rsid w:val="00613F5E"/>
    <w:rsid w:val="0061410A"/>
    <w:rsid w:val="006144C7"/>
    <w:rsid w:val="00614BE4"/>
    <w:rsid w:val="0062134C"/>
    <w:rsid w:val="00622666"/>
    <w:rsid w:val="00622C7F"/>
    <w:rsid w:val="00623588"/>
    <w:rsid w:val="0062435B"/>
    <w:rsid w:val="00624B42"/>
    <w:rsid w:val="00624B8E"/>
    <w:rsid w:val="0062515C"/>
    <w:rsid w:val="00625F34"/>
    <w:rsid w:val="0063124E"/>
    <w:rsid w:val="006326D5"/>
    <w:rsid w:val="006327AB"/>
    <w:rsid w:val="00633604"/>
    <w:rsid w:val="00634745"/>
    <w:rsid w:val="006400C6"/>
    <w:rsid w:val="00640EB9"/>
    <w:rsid w:val="00642A54"/>
    <w:rsid w:val="00642F05"/>
    <w:rsid w:val="006432C2"/>
    <w:rsid w:val="006453C6"/>
    <w:rsid w:val="00645B1C"/>
    <w:rsid w:val="0064653E"/>
    <w:rsid w:val="00647AD9"/>
    <w:rsid w:val="00651F6F"/>
    <w:rsid w:val="00651F7C"/>
    <w:rsid w:val="006526F4"/>
    <w:rsid w:val="00652B93"/>
    <w:rsid w:val="00657DD2"/>
    <w:rsid w:val="00657E1C"/>
    <w:rsid w:val="006604C3"/>
    <w:rsid w:val="006609BC"/>
    <w:rsid w:val="00660A17"/>
    <w:rsid w:val="00661171"/>
    <w:rsid w:val="006621C9"/>
    <w:rsid w:val="006623F4"/>
    <w:rsid w:val="00662BA5"/>
    <w:rsid w:val="006632B1"/>
    <w:rsid w:val="00666771"/>
    <w:rsid w:val="00666FA0"/>
    <w:rsid w:val="00667E3F"/>
    <w:rsid w:val="00672F3D"/>
    <w:rsid w:val="00673B98"/>
    <w:rsid w:val="00675259"/>
    <w:rsid w:val="006760DE"/>
    <w:rsid w:val="00683790"/>
    <w:rsid w:val="0068423C"/>
    <w:rsid w:val="0068450C"/>
    <w:rsid w:val="00684C28"/>
    <w:rsid w:val="00685A35"/>
    <w:rsid w:val="0068627E"/>
    <w:rsid w:val="00687433"/>
    <w:rsid w:val="00687AF0"/>
    <w:rsid w:val="00687F62"/>
    <w:rsid w:val="006909F5"/>
    <w:rsid w:val="006910ED"/>
    <w:rsid w:val="0069362F"/>
    <w:rsid w:val="006939A2"/>
    <w:rsid w:val="00693BA8"/>
    <w:rsid w:val="00696579"/>
    <w:rsid w:val="006975D6"/>
    <w:rsid w:val="006A28BF"/>
    <w:rsid w:val="006A30B7"/>
    <w:rsid w:val="006A3EB1"/>
    <w:rsid w:val="006A40FB"/>
    <w:rsid w:val="006A4BAA"/>
    <w:rsid w:val="006A4EF3"/>
    <w:rsid w:val="006A5DCB"/>
    <w:rsid w:val="006A5EDE"/>
    <w:rsid w:val="006A6F3E"/>
    <w:rsid w:val="006A7904"/>
    <w:rsid w:val="006A7DE7"/>
    <w:rsid w:val="006B0E61"/>
    <w:rsid w:val="006B29B1"/>
    <w:rsid w:val="006B3728"/>
    <w:rsid w:val="006B3807"/>
    <w:rsid w:val="006B39A6"/>
    <w:rsid w:val="006B5F79"/>
    <w:rsid w:val="006C55C4"/>
    <w:rsid w:val="006C5B4F"/>
    <w:rsid w:val="006C6646"/>
    <w:rsid w:val="006D03E1"/>
    <w:rsid w:val="006D2A67"/>
    <w:rsid w:val="006D2BC3"/>
    <w:rsid w:val="006D31AF"/>
    <w:rsid w:val="006D402D"/>
    <w:rsid w:val="006D4248"/>
    <w:rsid w:val="006D48D5"/>
    <w:rsid w:val="006D5FDA"/>
    <w:rsid w:val="006E00E9"/>
    <w:rsid w:val="006E0285"/>
    <w:rsid w:val="006E044F"/>
    <w:rsid w:val="006E04E2"/>
    <w:rsid w:val="006E0D97"/>
    <w:rsid w:val="006E1DC8"/>
    <w:rsid w:val="006E25E4"/>
    <w:rsid w:val="006E288F"/>
    <w:rsid w:val="006E302B"/>
    <w:rsid w:val="006E69E5"/>
    <w:rsid w:val="006E7374"/>
    <w:rsid w:val="006E7C6D"/>
    <w:rsid w:val="006F012A"/>
    <w:rsid w:val="006F04F0"/>
    <w:rsid w:val="006F053A"/>
    <w:rsid w:val="006F085F"/>
    <w:rsid w:val="006F093D"/>
    <w:rsid w:val="006F15C7"/>
    <w:rsid w:val="006F2324"/>
    <w:rsid w:val="006F24C4"/>
    <w:rsid w:val="006F3AC3"/>
    <w:rsid w:val="006F4D5D"/>
    <w:rsid w:val="007010EB"/>
    <w:rsid w:val="0070251C"/>
    <w:rsid w:val="00704BCB"/>
    <w:rsid w:val="007062B0"/>
    <w:rsid w:val="0070737B"/>
    <w:rsid w:val="0070760F"/>
    <w:rsid w:val="007106E5"/>
    <w:rsid w:val="00710E7F"/>
    <w:rsid w:val="00710FF7"/>
    <w:rsid w:val="0071495D"/>
    <w:rsid w:val="00720936"/>
    <w:rsid w:val="00720D0F"/>
    <w:rsid w:val="0072116A"/>
    <w:rsid w:val="00722080"/>
    <w:rsid w:val="00722863"/>
    <w:rsid w:val="00722977"/>
    <w:rsid w:val="007250B2"/>
    <w:rsid w:val="007271B1"/>
    <w:rsid w:val="007278C6"/>
    <w:rsid w:val="00727976"/>
    <w:rsid w:val="00732189"/>
    <w:rsid w:val="007346BB"/>
    <w:rsid w:val="00735292"/>
    <w:rsid w:val="007376B8"/>
    <w:rsid w:val="00737727"/>
    <w:rsid w:val="00737907"/>
    <w:rsid w:val="00737D3F"/>
    <w:rsid w:val="00742E16"/>
    <w:rsid w:val="00746B0C"/>
    <w:rsid w:val="007508E1"/>
    <w:rsid w:val="007513FD"/>
    <w:rsid w:val="00751C97"/>
    <w:rsid w:val="00751E80"/>
    <w:rsid w:val="00753EE3"/>
    <w:rsid w:val="00754399"/>
    <w:rsid w:val="007556DF"/>
    <w:rsid w:val="007573EF"/>
    <w:rsid w:val="00757DC8"/>
    <w:rsid w:val="00757E86"/>
    <w:rsid w:val="00760D2A"/>
    <w:rsid w:val="00761075"/>
    <w:rsid w:val="007620AA"/>
    <w:rsid w:val="00762F05"/>
    <w:rsid w:val="0076419D"/>
    <w:rsid w:val="007642A7"/>
    <w:rsid w:val="00766A3D"/>
    <w:rsid w:val="00767F60"/>
    <w:rsid w:val="00770696"/>
    <w:rsid w:val="00770AC0"/>
    <w:rsid w:val="00771647"/>
    <w:rsid w:val="00773645"/>
    <w:rsid w:val="00773AD0"/>
    <w:rsid w:val="0077443E"/>
    <w:rsid w:val="00774C13"/>
    <w:rsid w:val="0077652C"/>
    <w:rsid w:val="007775B6"/>
    <w:rsid w:val="007805D4"/>
    <w:rsid w:val="007807A1"/>
    <w:rsid w:val="007807B7"/>
    <w:rsid w:val="00780D33"/>
    <w:rsid w:val="00782352"/>
    <w:rsid w:val="00782463"/>
    <w:rsid w:val="00784203"/>
    <w:rsid w:val="007842BE"/>
    <w:rsid w:val="0078453C"/>
    <w:rsid w:val="00786EEA"/>
    <w:rsid w:val="00787F19"/>
    <w:rsid w:val="00790B1F"/>
    <w:rsid w:val="00791647"/>
    <w:rsid w:val="00792081"/>
    <w:rsid w:val="007920DD"/>
    <w:rsid w:val="00792345"/>
    <w:rsid w:val="00792C47"/>
    <w:rsid w:val="00792DBE"/>
    <w:rsid w:val="0079704E"/>
    <w:rsid w:val="00797E78"/>
    <w:rsid w:val="007A0FE5"/>
    <w:rsid w:val="007A2083"/>
    <w:rsid w:val="007A267E"/>
    <w:rsid w:val="007A384D"/>
    <w:rsid w:val="007A40FC"/>
    <w:rsid w:val="007A5339"/>
    <w:rsid w:val="007A5372"/>
    <w:rsid w:val="007A5F31"/>
    <w:rsid w:val="007A6978"/>
    <w:rsid w:val="007B0455"/>
    <w:rsid w:val="007B2E09"/>
    <w:rsid w:val="007B38FA"/>
    <w:rsid w:val="007B51E5"/>
    <w:rsid w:val="007B5472"/>
    <w:rsid w:val="007B6388"/>
    <w:rsid w:val="007B6C92"/>
    <w:rsid w:val="007B7680"/>
    <w:rsid w:val="007C0687"/>
    <w:rsid w:val="007C3672"/>
    <w:rsid w:val="007C4257"/>
    <w:rsid w:val="007C6B59"/>
    <w:rsid w:val="007C744F"/>
    <w:rsid w:val="007D14F4"/>
    <w:rsid w:val="007D3577"/>
    <w:rsid w:val="007D5D28"/>
    <w:rsid w:val="007D77F4"/>
    <w:rsid w:val="007E1F94"/>
    <w:rsid w:val="007E349A"/>
    <w:rsid w:val="007E36B2"/>
    <w:rsid w:val="007E386D"/>
    <w:rsid w:val="007E4F12"/>
    <w:rsid w:val="007E4F86"/>
    <w:rsid w:val="007E58DC"/>
    <w:rsid w:val="007E5DAD"/>
    <w:rsid w:val="007E6196"/>
    <w:rsid w:val="007E6E27"/>
    <w:rsid w:val="007E7878"/>
    <w:rsid w:val="007E7CA9"/>
    <w:rsid w:val="007F0C75"/>
    <w:rsid w:val="007F1027"/>
    <w:rsid w:val="007F236D"/>
    <w:rsid w:val="007F24B4"/>
    <w:rsid w:val="007F2986"/>
    <w:rsid w:val="007F2F19"/>
    <w:rsid w:val="007F4BD6"/>
    <w:rsid w:val="007F64DC"/>
    <w:rsid w:val="007F74CD"/>
    <w:rsid w:val="00800FF2"/>
    <w:rsid w:val="008020C7"/>
    <w:rsid w:val="00802C58"/>
    <w:rsid w:val="00803ACF"/>
    <w:rsid w:val="00803E0E"/>
    <w:rsid w:val="00805307"/>
    <w:rsid w:val="00805595"/>
    <w:rsid w:val="008057BF"/>
    <w:rsid w:val="00805C01"/>
    <w:rsid w:val="00806EAD"/>
    <w:rsid w:val="00806F2B"/>
    <w:rsid w:val="00807EFC"/>
    <w:rsid w:val="00811248"/>
    <w:rsid w:val="00811AB9"/>
    <w:rsid w:val="00813DEB"/>
    <w:rsid w:val="00815023"/>
    <w:rsid w:val="008157FA"/>
    <w:rsid w:val="00817A35"/>
    <w:rsid w:val="0082159C"/>
    <w:rsid w:val="00821D76"/>
    <w:rsid w:val="00824248"/>
    <w:rsid w:val="00824CCB"/>
    <w:rsid w:val="00826294"/>
    <w:rsid w:val="008267B1"/>
    <w:rsid w:val="00827ABA"/>
    <w:rsid w:val="008316AE"/>
    <w:rsid w:val="00831D7E"/>
    <w:rsid w:val="00833194"/>
    <w:rsid w:val="00833358"/>
    <w:rsid w:val="00837766"/>
    <w:rsid w:val="00837A6F"/>
    <w:rsid w:val="00837B2A"/>
    <w:rsid w:val="00844934"/>
    <w:rsid w:val="00844A26"/>
    <w:rsid w:val="008452C4"/>
    <w:rsid w:val="0084790F"/>
    <w:rsid w:val="008518AC"/>
    <w:rsid w:val="00851FA0"/>
    <w:rsid w:val="008521FB"/>
    <w:rsid w:val="0085288E"/>
    <w:rsid w:val="008546D5"/>
    <w:rsid w:val="00854AFE"/>
    <w:rsid w:val="00854D85"/>
    <w:rsid w:val="008554F1"/>
    <w:rsid w:val="00855E71"/>
    <w:rsid w:val="00855F36"/>
    <w:rsid w:val="00856381"/>
    <w:rsid w:val="0085773E"/>
    <w:rsid w:val="00857790"/>
    <w:rsid w:val="00857ACF"/>
    <w:rsid w:val="00857C06"/>
    <w:rsid w:val="00860479"/>
    <w:rsid w:val="00862C32"/>
    <w:rsid w:val="00862D9D"/>
    <w:rsid w:val="0086322F"/>
    <w:rsid w:val="00863BEA"/>
    <w:rsid w:val="00864047"/>
    <w:rsid w:val="008642A7"/>
    <w:rsid w:val="0086470A"/>
    <w:rsid w:val="008657C1"/>
    <w:rsid w:val="00865F38"/>
    <w:rsid w:val="00866D20"/>
    <w:rsid w:val="00866DC7"/>
    <w:rsid w:val="00866E03"/>
    <w:rsid w:val="00867C42"/>
    <w:rsid w:val="00870646"/>
    <w:rsid w:val="008708C5"/>
    <w:rsid w:val="00870E3B"/>
    <w:rsid w:val="00871199"/>
    <w:rsid w:val="008725D8"/>
    <w:rsid w:val="008727BB"/>
    <w:rsid w:val="008756D0"/>
    <w:rsid w:val="00875949"/>
    <w:rsid w:val="00877524"/>
    <w:rsid w:val="00883B0F"/>
    <w:rsid w:val="008841C8"/>
    <w:rsid w:val="00884C93"/>
    <w:rsid w:val="0088593C"/>
    <w:rsid w:val="00890025"/>
    <w:rsid w:val="00890DFE"/>
    <w:rsid w:val="00891EAB"/>
    <w:rsid w:val="00892860"/>
    <w:rsid w:val="00894A51"/>
    <w:rsid w:val="00894B54"/>
    <w:rsid w:val="008A0545"/>
    <w:rsid w:val="008A15EA"/>
    <w:rsid w:val="008A19C3"/>
    <w:rsid w:val="008A2873"/>
    <w:rsid w:val="008A4E98"/>
    <w:rsid w:val="008A59C6"/>
    <w:rsid w:val="008A7189"/>
    <w:rsid w:val="008A7870"/>
    <w:rsid w:val="008A7E67"/>
    <w:rsid w:val="008B028C"/>
    <w:rsid w:val="008B0292"/>
    <w:rsid w:val="008B0293"/>
    <w:rsid w:val="008B175C"/>
    <w:rsid w:val="008B1C90"/>
    <w:rsid w:val="008B349D"/>
    <w:rsid w:val="008B357B"/>
    <w:rsid w:val="008B4965"/>
    <w:rsid w:val="008B6B96"/>
    <w:rsid w:val="008B7177"/>
    <w:rsid w:val="008B7C7C"/>
    <w:rsid w:val="008B7CF5"/>
    <w:rsid w:val="008B7F59"/>
    <w:rsid w:val="008C1393"/>
    <w:rsid w:val="008C2C9A"/>
    <w:rsid w:val="008C34F2"/>
    <w:rsid w:val="008C5698"/>
    <w:rsid w:val="008C6FC3"/>
    <w:rsid w:val="008C7AEE"/>
    <w:rsid w:val="008D0095"/>
    <w:rsid w:val="008D2A9F"/>
    <w:rsid w:val="008D60EB"/>
    <w:rsid w:val="008D77B4"/>
    <w:rsid w:val="008E017E"/>
    <w:rsid w:val="008E10CC"/>
    <w:rsid w:val="008E1CE8"/>
    <w:rsid w:val="008E281F"/>
    <w:rsid w:val="008E3B37"/>
    <w:rsid w:val="008E4ED6"/>
    <w:rsid w:val="008E61CA"/>
    <w:rsid w:val="008E7250"/>
    <w:rsid w:val="008F00BA"/>
    <w:rsid w:val="008F057C"/>
    <w:rsid w:val="008F05A9"/>
    <w:rsid w:val="008F0842"/>
    <w:rsid w:val="008F26DF"/>
    <w:rsid w:val="008F4A67"/>
    <w:rsid w:val="008F5DBE"/>
    <w:rsid w:val="008F6BB1"/>
    <w:rsid w:val="008F7748"/>
    <w:rsid w:val="008F782C"/>
    <w:rsid w:val="009002BB"/>
    <w:rsid w:val="00900DC9"/>
    <w:rsid w:val="0090241F"/>
    <w:rsid w:val="00902DB3"/>
    <w:rsid w:val="00907A3B"/>
    <w:rsid w:val="00910E45"/>
    <w:rsid w:val="00910ECC"/>
    <w:rsid w:val="009116F0"/>
    <w:rsid w:val="0092210F"/>
    <w:rsid w:val="00922333"/>
    <w:rsid w:val="00922B91"/>
    <w:rsid w:val="00924748"/>
    <w:rsid w:val="00924EC7"/>
    <w:rsid w:val="00927AEA"/>
    <w:rsid w:val="00930539"/>
    <w:rsid w:val="00931A55"/>
    <w:rsid w:val="00932CC0"/>
    <w:rsid w:val="009358AB"/>
    <w:rsid w:val="00935AB7"/>
    <w:rsid w:val="00937A15"/>
    <w:rsid w:val="00941DCA"/>
    <w:rsid w:val="00942704"/>
    <w:rsid w:val="00945736"/>
    <w:rsid w:val="00945B3E"/>
    <w:rsid w:val="00946B7D"/>
    <w:rsid w:val="00946ECF"/>
    <w:rsid w:val="0094769D"/>
    <w:rsid w:val="00950DDF"/>
    <w:rsid w:val="00952189"/>
    <w:rsid w:val="009525C2"/>
    <w:rsid w:val="0095262A"/>
    <w:rsid w:val="0095276F"/>
    <w:rsid w:val="00952990"/>
    <w:rsid w:val="009545CE"/>
    <w:rsid w:val="00954E74"/>
    <w:rsid w:val="0095655E"/>
    <w:rsid w:val="009566C3"/>
    <w:rsid w:val="0095748D"/>
    <w:rsid w:val="009576BA"/>
    <w:rsid w:val="00960230"/>
    <w:rsid w:val="00960F0A"/>
    <w:rsid w:val="009611A5"/>
    <w:rsid w:val="0096248D"/>
    <w:rsid w:val="00962E0D"/>
    <w:rsid w:val="00963CFC"/>
    <w:rsid w:val="009651A4"/>
    <w:rsid w:val="009657E1"/>
    <w:rsid w:val="00966674"/>
    <w:rsid w:val="0096708E"/>
    <w:rsid w:val="00967C30"/>
    <w:rsid w:val="00970CC4"/>
    <w:rsid w:val="00971CCB"/>
    <w:rsid w:val="00974D43"/>
    <w:rsid w:val="00974EC2"/>
    <w:rsid w:val="00975D9A"/>
    <w:rsid w:val="009765CC"/>
    <w:rsid w:val="00980714"/>
    <w:rsid w:val="00980E06"/>
    <w:rsid w:val="009815E8"/>
    <w:rsid w:val="00983D66"/>
    <w:rsid w:val="009845D8"/>
    <w:rsid w:val="009858EC"/>
    <w:rsid w:val="00985C66"/>
    <w:rsid w:val="00986CE5"/>
    <w:rsid w:val="0098730F"/>
    <w:rsid w:val="00987431"/>
    <w:rsid w:val="00992874"/>
    <w:rsid w:val="00995DB8"/>
    <w:rsid w:val="00996943"/>
    <w:rsid w:val="00997C3E"/>
    <w:rsid w:val="009A04A6"/>
    <w:rsid w:val="009A06EF"/>
    <w:rsid w:val="009A1320"/>
    <w:rsid w:val="009A18D7"/>
    <w:rsid w:val="009A52BD"/>
    <w:rsid w:val="009A5B95"/>
    <w:rsid w:val="009A63D2"/>
    <w:rsid w:val="009B23F9"/>
    <w:rsid w:val="009B3E35"/>
    <w:rsid w:val="009B4D28"/>
    <w:rsid w:val="009B4F0C"/>
    <w:rsid w:val="009B513D"/>
    <w:rsid w:val="009B563C"/>
    <w:rsid w:val="009B58AB"/>
    <w:rsid w:val="009B7070"/>
    <w:rsid w:val="009B782F"/>
    <w:rsid w:val="009C0FCB"/>
    <w:rsid w:val="009C1346"/>
    <w:rsid w:val="009C2367"/>
    <w:rsid w:val="009C2A0F"/>
    <w:rsid w:val="009C2D9D"/>
    <w:rsid w:val="009C2F8A"/>
    <w:rsid w:val="009C343C"/>
    <w:rsid w:val="009C39EB"/>
    <w:rsid w:val="009C4209"/>
    <w:rsid w:val="009C4CE9"/>
    <w:rsid w:val="009D0617"/>
    <w:rsid w:val="009D231F"/>
    <w:rsid w:val="009D2B35"/>
    <w:rsid w:val="009D2E1C"/>
    <w:rsid w:val="009D393E"/>
    <w:rsid w:val="009D695B"/>
    <w:rsid w:val="009D6F2E"/>
    <w:rsid w:val="009E0965"/>
    <w:rsid w:val="009E2C80"/>
    <w:rsid w:val="009E5794"/>
    <w:rsid w:val="009E5CD6"/>
    <w:rsid w:val="009F0652"/>
    <w:rsid w:val="009F1023"/>
    <w:rsid w:val="009F1494"/>
    <w:rsid w:val="009F1521"/>
    <w:rsid w:val="009F3DF0"/>
    <w:rsid w:val="009F7107"/>
    <w:rsid w:val="00A0199A"/>
    <w:rsid w:val="00A032D2"/>
    <w:rsid w:val="00A04403"/>
    <w:rsid w:val="00A06215"/>
    <w:rsid w:val="00A06D0E"/>
    <w:rsid w:val="00A101FA"/>
    <w:rsid w:val="00A10F37"/>
    <w:rsid w:val="00A114D7"/>
    <w:rsid w:val="00A116F0"/>
    <w:rsid w:val="00A11830"/>
    <w:rsid w:val="00A142B1"/>
    <w:rsid w:val="00A14E27"/>
    <w:rsid w:val="00A15654"/>
    <w:rsid w:val="00A16DF6"/>
    <w:rsid w:val="00A16DFA"/>
    <w:rsid w:val="00A21CC5"/>
    <w:rsid w:val="00A2471B"/>
    <w:rsid w:val="00A24A39"/>
    <w:rsid w:val="00A259AF"/>
    <w:rsid w:val="00A25D31"/>
    <w:rsid w:val="00A278B2"/>
    <w:rsid w:val="00A32661"/>
    <w:rsid w:val="00A34130"/>
    <w:rsid w:val="00A362C5"/>
    <w:rsid w:val="00A36DA9"/>
    <w:rsid w:val="00A36EBC"/>
    <w:rsid w:val="00A41C83"/>
    <w:rsid w:val="00A442E6"/>
    <w:rsid w:val="00A452AA"/>
    <w:rsid w:val="00A4639A"/>
    <w:rsid w:val="00A47134"/>
    <w:rsid w:val="00A47138"/>
    <w:rsid w:val="00A5062B"/>
    <w:rsid w:val="00A51366"/>
    <w:rsid w:val="00A524B9"/>
    <w:rsid w:val="00A532A0"/>
    <w:rsid w:val="00A537F8"/>
    <w:rsid w:val="00A54B18"/>
    <w:rsid w:val="00A54E07"/>
    <w:rsid w:val="00A55CD9"/>
    <w:rsid w:val="00A565A6"/>
    <w:rsid w:val="00A56C15"/>
    <w:rsid w:val="00A579C2"/>
    <w:rsid w:val="00A61E81"/>
    <w:rsid w:val="00A623E8"/>
    <w:rsid w:val="00A631C7"/>
    <w:rsid w:val="00A634BE"/>
    <w:rsid w:val="00A661DD"/>
    <w:rsid w:val="00A667B2"/>
    <w:rsid w:val="00A67635"/>
    <w:rsid w:val="00A67A61"/>
    <w:rsid w:val="00A71101"/>
    <w:rsid w:val="00A71372"/>
    <w:rsid w:val="00A71DE2"/>
    <w:rsid w:val="00A730BC"/>
    <w:rsid w:val="00A7681B"/>
    <w:rsid w:val="00A777EF"/>
    <w:rsid w:val="00A81280"/>
    <w:rsid w:val="00A8239C"/>
    <w:rsid w:val="00A82A01"/>
    <w:rsid w:val="00A85D4D"/>
    <w:rsid w:val="00A862BE"/>
    <w:rsid w:val="00A86A97"/>
    <w:rsid w:val="00A871C8"/>
    <w:rsid w:val="00A87264"/>
    <w:rsid w:val="00A90048"/>
    <w:rsid w:val="00A909D0"/>
    <w:rsid w:val="00A90E0D"/>
    <w:rsid w:val="00A912EE"/>
    <w:rsid w:val="00A92DDE"/>
    <w:rsid w:val="00A92EC2"/>
    <w:rsid w:val="00A9321D"/>
    <w:rsid w:val="00A94F3C"/>
    <w:rsid w:val="00A960FB"/>
    <w:rsid w:val="00A971E9"/>
    <w:rsid w:val="00A9751C"/>
    <w:rsid w:val="00A9781E"/>
    <w:rsid w:val="00AA0170"/>
    <w:rsid w:val="00AA119D"/>
    <w:rsid w:val="00AA3A5D"/>
    <w:rsid w:val="00AA3ABF"/>
    <w:rsid w:val="00AA4A29"/>
    <w:rsid w:val="00AA5D82"/>
    <w:rsid w:val="00AA6469"/>
    <w:rsid w:val="00AA7D9D"/>
    <w:rsid w:val="00AB030D"/>
    <w:rsid w:val="00AB0864"/>
    <w:rsid w:val="00AB3C3A"/>
    <w:rsid w:val="00AB5884"/>
    <w:rsid w:val="00AB5CE1"/>
    <w:rsid w:val="00AB6A18"/>
    <w:rsid w:val="00AC32AC"/>
    <w:rsid w:val="00AC3767"/>
    <w:rsid w:val="00AC38F3"/>
    <w:rsid w:val="00AC4A67"/>
    <w:rsid w:val="00AC5082"/>
    <w:rsid w:val="00AC5937"/>
    <w:rsid w:val="00AC64FA"/>
    <w:rsid w:val="00AD2A19"/>
    <w:rsid w:val="00AD472E"/>
    <w:rsid w:val="00AD5B4A"/>
    <w:rsid w:val="00AD6072"/>
    <w:rsid w:val="00AD685E"/>
    <w:rsid w:val="00AE0CA0"/>
    <w:rsid w:val="00AE0FD0"/>
    <w:rsid w:val="00AE176D"/>
    <w:rsid w:val="00AE2998"/>
    <w:rsid w:val="00AE2C0D"/>
    <w:rsid w:val="00AE3AEB"/>
    <w:rsid w:val="00AE5041"/>
    <w:rsid w:val="00AE5710"/>
    <w:rsid w:val="00AE77E2"/>
    <w:rsid w:val="00AF2FF0"/>
    <w:rsid w:val="00AF3E83"/>
    <w:rsid w:val="00AF3F33"/>
    <w:rsid w:val="00AF42E9"/>
    <w:rsid w:val="00AF5D82"/>
    <w:rsid w:val="00B0192E"/>
    <w:rsid w:val="00B04C1B"/>
    <w:rsid w:val="00B06425"/>
    <w:rsid w:val="00B07699"/>
    <w:rsid w:val="00B07999"/>
    <w:rsid w:val="00B10B0D"/>
    <w:rsid w:val="00B11454"/>
    <w:rsid w:val="00B12161"/>
    <w:rsid w:val="00B12425"/>
    <w:rsid w:val="00B12F96"/>
    <w:rsid w:val="00B15BCA"/>
    <w:rsid w:val="00B17417"/>
    <w:rsid w:val="00B17500"/>
    <w:rsid w:val="00B1769E"/>
    <w:rsid w:val="00B17E2C"/>
    <w:rsid w:val="00B213BB"/>
    <w:rsid w:val="00B215AE"/>
    <w:rsid w:val="00B22028"/>
    <w:rsid w:val="00B22459"/>
    <w:rsid w:val="00B23CD9"/>
    <w:rsid w:val="00B23E9D"/>
    <w:rsid w:val="00B27234"/>
    <w:rsid w:val="00B2744A"/>
    <w:rsid w:val="00B31BC5"/>
    <w:rsid w:val="00B321AF"/>
    <w:rsid w:val="00B3360D"/>
    <w:rsid w:val="00B347EF"/>
    <w:rsid w:val="00B34C2B"/>
    <w:rsid w:val="00B371C4"/>
    <w:rsid w:val="00B37DB7"/>
    <w:rsid w:val="00B42398"/>
    <w:rsid w:val="00B425A4"/>
    <w:rsid w:val="00B42A6C"/>
    <w:rsid w:val="00B4409D"/>
    <w:rsid w:val="00B444DD"/>
    <w:rsid w:val="00B47A4E"/>
    <w:rsid w:val="00B47AE4"/>
    <w:rsid w:val="00B47E08"/>
    <w:rsid w:val="00B50F45"/>
    <w:rsid w:val="00B51BF1"/>
    <w:rsid w:val="00B537CD"/>
    <w:rsid w:val="00B53F3D"/>
    <w:rsid w:val="00B552BA"/>
    <w:rsid w:val="00B55F7E"/>
    <w:rsid w:val="00B566D6"/>
    <w:rsid w:val="00B5672B"/>
    <w:rsid w:val="00B575D2"/>
    <w:rsid w:val="00B61075"/>
    <w:rsid w:val="00B613AF"/>
    <w:rsid w:val="00B61A47"/>
    <w:rsid w:val="00B62385"/>
    <w:rsid w:val="00B62EA4"/>
    <w:rsid w:val="00B64638"/>
    <w:rsid w:val="00B664C3"/>
    <w:rsid w:val="00B670FC"/>
    <w:rsid w:val="00B67635"/>
    <w:rsid w:val="00B67E61"/>
    <w:rsid w:val="00B72500"/>
    <w:rsid w:val="00B72837"/>
    <w:rsid w:val="00B74015"/>
    <w:rsid w:val="00B7443E"/>
    <w:rsid w:val="00B74875"/>
    <w:rsid w:val="00B74F59"/>
    <w:rsid w:val="00B75235"/>
    <w:rsid w:val="00B75E6F"/>
    <w:rsid w:val="00B77214"/>
    <w:rsid w:val="00B81673"/>
    <w:rsid w:val="00B82898"/>
    <w:rsid w:val="00B8322B"/>
    <w:rsid w:val="00B838F1"/>
    <w:rsid w:val="00B85978"/>
    <w:rsid w:val="00B869AB"/>
    <w:rsid w:val="00B87576"/>
    <w:rsid w:val="00B901B0"/>
    <w:rsid w:val="00B9089B"/>
    <w:rsid w:val="00B90D0D"/>
    <w:rsid w:val="00B930E6"/>
    <w:rsid w:val="00B9362B"/>
    <w:rsid w:val="00B93EDD"/>
    <w:rsid w:val="00B9432F"/>
    <w:rsid w:val="00B9460E"/>
    <w:rsid w:val="00B94CAC"/>
    <w:rsid w:val="00BA0346"/>
    <w:rsid w:val="00BA1413"/>
    <w:rsid w:val="00BA6EE6"/>
    <w:rsid w:val="00BB1BF9"/>
    <w:rsid w:val="00BB4BE5"/>
    <w:rsid w:val="00BB4F4A"/>
    <w:rsid w:val="00BB6954"/>
    <w:rsid w:val="00BB7645"/>
    <w:rsid w:val="00BC3240"/>
    <w:rsid w:val="00BC34DD"/>
    <w:rsid w:val="00BC4076"/>
    <w:rsid w:val="00BC4151"/>
    <w:rsid w:val="00BC535D"/>
    <w:rsid w:val="00BC6089"/>
    <w:rsid w:val="00BC7A78"/>
    <w:rsid w:val="00BD0940"/>
    <w:rsid w:val="00BD1142"/>
    <w:rsid w:val="00BD1152"/>
    <w:rsid w:val="00BD1BAD"/>
    <w:rsid w:val="00BD33BC"/>
    <w:rsid w:val="00BD4848"/>
    <w:rsid w:val="00BD4B90"/>
    <w:rsid w:val="00BD4CB1"/>
    <w:rsid w:val="00BD65A3"/>
    <w:rsid w:val="00BE065A"/>
    <w:rsid w:val="00BE5ACF"/>
    <w:rsid w:val="00BE71D0"/>
    <w:rsid w:val="00BE7223"/>
    <w:rsid w:val="00BE74AD"/>
    <w:rsid w:val="00BF1899"/>
    <w:rsid w:val="00BF3E8C"/>
    <w:rsid w:val="00BF4D7B"/>
    <w:rsid w:val="00BF4FE3"/>
    <w:rsid w:val="00BF71D8"/>
    <w:rsid w:val="00BF7408"/>
    <w:rsid w:val="00C0117F"/>
    <w:rsid w:val="00C01265"/>
    <w:rsid w:val="00C01F27"/>
    <w:rsid w:val="00C0235B"/>
    <w:rsid w:val="00C065E1"/>
    <w:rsid w:val="00C06AC8"/>
    <w:rsid w:val="00C1153E"/>
    <w:rsid w:val="00C14122"/>
    <w:rsid w:val="00C24CCF"/>
    <w:rsid w:val="00C25172"/>
    <w:rsid w:val="00C257EF"/>
    <w:rsid w:val="00C26242"/>
    <w:rsid w:val="00C26F55"/>
    <w:rsid w:val="00C304C6"/>
    <w:rsid w:val="00C31911"/>
    <w:rsid w:val="00C3289B"/>
    <w:rsid w:val="00C32B5D"/>
    <w:rsid w:val="00C32B62"/>
    <w:rsid w:val="00C33379"/>
    <w:rsid w:val="00C3565B"/>
    <w:rsid w:val="00C35F33"/>
    <w:rsid w:val="00C36B79"/>
    <w:rsid w:val="00C41420"/>
    <w:rsid w:val="00C419FD"/>
    <w:rsid w:val="00C4210D"/>
    <w:rsid w:val="00C43810"/>
    <w:rsid w:val="00C43FC2"/>
    <w:rsid w:val="00C441DF"/>
    <w:rsid w:val="00C4591F"/>
    <w:rsid w:val="00C47A00"/>
    <w:rsid w:val="00C50FF6"/>
    <w:rsid w:val="00C53742"/>
    <w:rsid w:val="00C55FA8"/>
    <w:rsid w:val="00C5749C"/>
    <w:rsid w:val="00C57FAA"/>
    <w:rsid w:val="00C6060A"/>
    <w:rsid w:val="00C61872"/>
    <w:rsid w:val="00C63BE6"/>
    <w:rsid w:val="00C64048"/>
    <w:rsid w:val="00C64D35"/>
    <w:rsid w:val="00C65F39"/>
    <w:rsid w:val="00C66C29"/>
    <w:rsid w:val="00C66FF9"/>
    <w:rsid w:val="00C71BA1"/>
    <w:rsid w:val="00C74722"/>
    <w:rsid w:val="00C80B6F"/>
    <w:rsid w:val="00C811C1"/>
    <w:rsid w:val="00C819A1"/>
    <w:rsid w:val="00C83721"/>
    <w:rsid w:val="00C83F99"/>
    <w:rsid w:val="00C84E52"/>
    <w:rsid w:val="00C86857"/>
    <w:rsid w:val="00C8713A"/>
    <w:rsid w:val="00C872D5"/>
    <w:rsid w:val="00C873A9"/>
    <w:rsid w:val="00C93639"/>
    <w:rsid w:val="00C952CB"/>
    <w:rsid w:val="00C96A8B"/>
    <w:rsid w:val="00CA0D87"/>
    <w:rsid w:val="00CA3C08"/>
    <w:rsid w:val="00CA3E01"/>
    <w:rsid w:val="00CA43E8"/>
    <w:rsid w:val="00CA4951"/>
    <w:rsid w:val="00CA4E41"/>
    <w:rsid w:val="00CA4EA4"/>
    <w:rsid w:val="00CA588C"/>
    <w:rsid w:val="00CA6702"/>
    <w:rsid w:val="00CB0330"/>
    <w:rsid w:val="00CB05E5"/>
    <w:rsid w:val="00CB11A8"/>
    <w:rsid w:val="00CB2982"/>
    <w:rsid w:val="00CB3095"/>
    <w:rsid w:val="00CB338A"/>
    <w:rsid w:val="00CB3B45"/>
    <w:rsid w:val="00CB44A7"/>
    <w:rsid w:val="00CB4DD2"/>
    <w:rsid w:val="00CB50DA"/>
    <w:rsid w:val="00CC1FE3"/>
    <w:rsid w:val="00CC2E06"/>
    <w:rsid w:val="00CC2FAB"/>
    <w:rsid w:val="00CC33DD"/>
    <w:rsid w:val="00CC345C"/>
    <w:rsid w:val="00CC5CD0"/>
    <w:rsid w:val="00CC6763"/>
    <w:rsid w:val="00CD20F9"/>
    <w:rsid w:val="00CD275F"/>
    <w:rsid w:val="00CD2DAF"/>
    <w:rsid w:val="00CD4486"/>
    <w:rsid w:val="00CD4585"/>
    <w:rsid w:val="00CD47BF"/>
    <w:rsid w:val="00CD4901"/>
    <w:rsid w:val="00CD4AFA"/>
    <w:rsid w:val="00CD638A"/>
    <w:rsid w:val="00CD6B8F"/>
    <w:rsid w:val="00CE12D3"/>
    <w:rsid w:val="00CE1B44"/>
    <w:rsid w:val="00CE34C1"/>
    <w:rsid w:val="00CE5F16"/>
    <w:rsid w:val="00CF0368"/>
    <w:rsid w:val="00CF09E4"/>
    <w:rsid w:val="00CF0D12"/>
    <w:rsid w:val="00CF3F40"/>
    <w:rsid w:val="00CF63B5"/>
    <w:rsid w:val="00D004C9"/>
    <w:rsid w:val="00D013FA"/>
    <w:rsid w:val="00D02103"/>
    <w:rsid w:val="00D0447F"/>
    <w:rsid w:val="00D04C35"/>
    <w:rsid w:val="00D079AD"/>
    <w:rsid w:val="00D07DE8"/>
    <w:rsid w:val="00D10EA6"/>
    <w:rsid w:val="00D117F5"/>
    <w:rsid w:val="00D1449B"/>
    <w:rsid w:val="00D14553"/>
    <w:rsid w:val="00D14D58"/>
    <w:rsid w:val="00D15345"/>
    <w:rsid w:val="00D17CBD"/>
    <w:rsid w:val="00D22629"/>
    <w:rsid w:val="00D22ACE"/>
    <w:rsid w:val="00D239A6"/>
    <w:rsid w:val="00D24B6D"/>
    <w:rsid w:val="00D25D5F"/>
    <w:rsid w:val="00D264AA"/>
    <w:rsid w:val="00D26C1B"/>
    <w:rsid w:val="00D33C0B"/>
    <w:rsid w:val="00D34FC1"/>
    <w:rsid w:val="00D35DAE"/>
    <w:rsid w:val="00D373D5"/>
    <w:rsid w:val="00D40639"/>
    <w:rsid w:val="00D4178F"/>
    <w:rsid w:val="00D42965"/>
    <w:rsid w:val="00D429C3"/>
    <w:rsid w:val="00D42CDE"/>
    <w:rsid w:val="00D430D3"/>
    <w:rsid w:val="00D44714"/>
    <w:rsid w:val="00D46193"/>
    <w:rsid w:val="00D50661"/>
    <w:rsid w:val="00D515C5"/>
    <w:rsid w:val="00D51714"/>
    <w:rsid w:val="00D51AE0"/>
    <w:rsid w:val="00D52DAB"/>
    <w:rsid w:val="00D543B2"/>
    <w:rsid w:val="00D547CE"/>
    <w:rsid w:val="00D553F0"/>
    <w:rsid w:val="00D55453"/>
    <w:rsid w:val="00D558C4"/>
    <w:rsid w:val="00D56525"/>
    <w:rsid w:val="00D57BE5"/>
    <w:rsid w:val="00D61554"/>
    <w:rsid w:val="00D61EE4"/>
    <w:rsid w:val="00D632DB"/>
    <w:rsid w:val="00D63992"/>
    <w:rsid w:val="00D64A7F"/>
    <w:rsid w:val="00D67448"/>
    <w:rsid w:val="00D72549"/>
    <w:rsid w:val="00D725F5"/>
    <w:rsid w:val="00D7383C"/>
    <w:rsid w:val="00D74B3E"/>
    <w:rsid w:val="00D76BC7"/>
    <w:rsid w:val="00D80115"/>
    <w:rsid w:val="00D80961"/>
    <w:rsid w:val="00D81B09"/>
    <w:rsid w:val="00D82BAB"/>
    <w:rsid w:val="00D82DB3"/>
    <w:rsid w:val="00D85054"/>
    <w:rsid w:val="00D8558D"/>
    <w:rsid w:val="00D8634D"/>
    <w:rsid w:val="00D86B7A"/>
    <w:rsid w:val="00D90FE7"/>
    <w:rsid w:val="00D933AA"/>
    <w:rsid w:val="00D93B4E"/>
    <w:rsid w:val="00D9588B"/>
    <w:rsid w:val="00D97BB4"/>
    <w:rsid w:val="00DA17DA"/>
    <w:rsid w:val="00DA23BF"/>
    <w:rsid w:val="00DA355C"/>
    <w:rsid w:val="00DA3959"/>
    <w:rsid w:val="00DA3B41"/>
    <w:rsid w:val="00DA3BC4"/>
    <w:rsid w:val="00DA417C"/>
    <w:rsid w:val="00DA5017"/>
    <w:rsid w:val="00DA65AA"/>
    <w:rsid w:val="00DA6C11"/>
    <w:rsid w:val="00DA6C98"/>
    <w:rsid w:val="00DA7BFC"/>
    <w:rsid w:val="00DB076C"/>
    <w:rsid w:val="00DB10AC"/>
    <w:rsid w:val="00DB1186"/>
    <w:rsid w:val="00DB1824"/>
    <w:rsid w:val="00DB3857"/>
    <w:rsid w:val="00DB484E"/>
    <w:rsid w:val="00DB52E2"/>
    <w:rsid w:val="00DB686E"/>
    <w:rsid w:val="00DB6B7D"/>
    <w:rsid w:val="00DB7E42"/>
    <w:rsid w:val="00DC05A4"/>
    <w:rsid w:val="00DC1F84"/>
    <w:rsid w:val="00DC41AE"/>
    <w:rsid w:val="00DD07A7"/>
    <w:rsid w:val="00DD2DE2"/>
    <w:rsid w:val="00DD4163"/>
    <w:rsid w:val="00DD469B"/>
    <w:rsid w:val="00DD4BB6"/>
    <w:rsid w:val="00DD65C6"/>
    <w:rsid w:val="00DD6688"/>
    <w:rsid w:val="00DD672A"/>
    <w:rsid w:val="00DD6A5A"/>
    <w:rsid w:val="00DD6FCD"/>
    <w:rsid w:val="00DD7A87"/>
    <w:rsid w:val="00DD7D0C"/>
    <w:rsid w:val="00DE2D40"/>
    <w:rsid w:val="00DE2F84"/>
    <w:rsid w:val="00DE3332"/>
    <w:rsid w:val="00DE3681"/>
    <w:rsid w:val="00DE57BD"/>
    <w:rsid w:val="00DE62C0"/>
    <w:rsid w:val="00DF08CC"/>
    <w:rsid w:val="00DF3A59"/>
    <w:rsid w:val="00DF53B5"/>
    <w:rsid w:val="00DF6EB1"/>
    <w:rsid w:val="00DF7CA3"/>
    <w:rsid w:val="00E01CEC"/>
    <w:rsid w:val="00E0228C"/>
    <w:rsid w:val="00E07E88"/>
    <w:rsid w:val="00E1016E"/>
    <w:rsid w:val="00E113D7"/>
    <w:rsid w:val="00E121C3"/>
    <w:rsid w:val="00E12610"/>
    <w:rsid w:val="00E13F50"/>
    <w:rsid w:val="00E150EC"/>
    <w:rsid w:val="00E16528"/>
    <w:rsid w:val="00E167FD"/>
    <w:rsid w:val="00E1697E"/>
    <w:rsid w:val="00E1704E"/>
    <w:rsid w:val="00E21257"/>
    <w:rsid w:val="00E25398"/>
    <w:rsid w:val="00E25F46"/>
    <w:rsid w:val="00E31D2C"/>
    <w:rsid w:val="00E329FF"/>
    <w:rsid w:val="00E32C4F"/>
    <w:rsid w:val="00E359B3"/>
    <w:rsid w:val="00E35EB8"/>
    <w:rsid w:val="00E36AD4"/>
    <w:rsid w:val="00E40D4F"/>
    <w:rsid w:val="00E41C2A"/>
    <w:rsid w:val="00E42492"/>
    <w:rsid w:val="00E42B1C"/>
    <w:rsid w:val="00E42BFC"/>
    <w:rsid w:val="00E42C56"/>
    <w:rsid w:val="00E4378F"/>
    <w:rsid w:val="00E438CD"/>
    <w:rsid w:val="00E445EF"/>
    <w:rsid w:val="00E46726"/>
    <w:rsid w:val="00E46C5B"/>
    <w:rsid w:val="00E509AB"/>
    <w:rsid w:val="00E51470"/>
    <w:rsid w:val="00E538F6"/>
    <w:rsid w:val="00E5436A"/>
    <w:rsid w:val="00E61660"/>
    <w:rsid w:val="00E623D5"/>
    <w:rsid w:val="00E62C1A"/>
    <w:rsid w:val="00E630C7"/>
    <w:rsid w:val="00E636D0"/>
    <w:rsid w:val="00E638BB"/>
    <w:rsid w:val="00E6395D"/>
    <w:rsid w:val="00E65FEE"/>
    <w:rsid w:val="00E6667D"/>
    <w:rsid w:val="00E67318"/>
    <w:rsid w:val="00E67592"/>
    <w:rsid w:val="00E676C4"/>
    <w:rsid w:val="00E702B8"/>
    <w:rsid w:val="00E70478"/>
    <w:rsid w:val="00E712F6"/>
    <w:rsid w:val="00E7154D"/>
    <w:rsid w:val="00E717CC"/>
    <w:rsid w:val="00E72919"/>
    <w:rsid w:val="00E72994"/>
    <w:rsid w:val="00E72B68"/>
    <w:rsid w:val="00E74105"/>
    <w:rsid w:val="00E74739"/>
    <w:rsid w:val="00E74D8F"/>
    <w:rsid w:val="00E75C64"/>
    <w:rsid w:val="00E77512"/>
    <w:rsid w:val="00E81537"/>
    <w:rsid w:val="00E820F0"/>
    <w:rsid w:val="00E8753D"/>
    <w:rsid w:val="00E87FF4"/>
    <w:rsid w:val="00E90FB5"/>
    <w:rsid w:val="00E91C36"/>
    <w:rsid w:val="00E92288"/>
    <w:rsid w:val="00E93424"/>
    <w:rsid w:val="00E94139"/>
    <w:rsid w:val="00E956A0"/>
    <w:rsid w:val="00E965E1"/>
    <w:rsid w:val="00E966BF"/>
    <w:rsid w:val="00E96C90"/>
    <w:rsid w:val="00EA09EB"/>
    <w:rsid w:val="00EA22F2"/>
    <w:rsid w:val="00EA2717"/>
    <w:rsid w:val="00EA4642"/>
    <w:rsid w:val="00EA5885"/>
    <w:rsid w:val="00EA5B5D"/>
    <w:rsid w:val="00EA7685"/>
    <w:rsid w:val="00EA787E"/>
    <w:rsid w:val="00EB0D46"/>
    <w:rsid w:val="00EB2307"/>
    <w:rsid w:val="00EB3DDD"/>
    <w:rsid w:val="00EB412F"/>
    <w:rsid w:val="00EB5437"/>
    <w:rsid w:val="00EB7574"/>
    <w:rsid w:val="00EC114D"/>
    <w:rsid w:val="00EC14F3"/>
    <w:rsid w:val="00EC3B33"/>
    <w:rsid w:val="00EC44DC"/>
    <w:rsid w:val="00EC582D"/>
    <w:rsid w:val="00EC734A"/>
    <w:rsid w:val="00EC7866"/>
    <w:rsid w:val="00EC79E5"/>
    <w:rsid w:val="00ED1673"/>
    <w:rsid w:val="00ED2036"/>
    <w:rsid w:val="00ED238E"/>
    <w:rsid w:val="00ED3EBE"/>
    <w:rsid w:val="00EE14D7"/>
    <w:rsid w:val="00EE2A60"/>
    <w:rsid w:val="00EE44A4"/>
    <w:rsid w:val="00EE4F04"/>
    <w:rsid w:val="00EE50B2"/>
    <w:rsid w:val="00EE5453"/>
    <w:rsid w:val="00EE5993"/>
    <w:rsid w:val="00EE64B5"/>
    <w:rsid w:val="00EE6B60"/>
    <w:rsid w:val="00EE794E"/>
    <w:rsid w:val="00EF28AB"/>
    <w:rsid w:val="00EF29BE"/>
    <w:rsid w:val="00EF40BF"/>
    <w:rsid w:val="00EF4603"/>
    <w:rsid w:val="00EF49BB"/>
    <w:rsid w:val="00EF6D21"/>
    <w:rsid w:val="00EF7C29"/>
    <w:rsid w:val="00F01588"/>
    <w:rsid w:val="00F01637"/>
    <w:rsid w:val="00F0387C"/>
    <w:rsid w:val="00F03BEC"/>
    <w:rsid w:val="00F06F75"/>
    <w:rsid w:val="00F07051"/>
    <w:rsid w:val="00F109C6"/>
    <w:rsid w:val="00F113E5"/>
    <w:rsid w:val="00F13251"/>
    <w:rsid w:val="00F13EBB"/>
    <w:rsid w:val="00F179C2"/>
    <w:rsid w:val="00F17BCD"/>
    <w:rsid w:val="00F20361"/>
    <w:rsid w:val="00F20390"/>
    <w:rsid w:val="00F217D3"/>
    <w:rsid w:val="00F21DAF"/>
    <w:rsid w:val="00F220FC"/>
    <w:rsid w:val="00F22CB4"/>
    <w:rsid w:val="00F23B5E"/>
    <w:rsid w:val="00F25D04"/>
    <w:rsid w:val="00F25E62"/>
    <w:rsid w:val="00F2619B"/>
    <w:rsid w:val="00F271F8"/>
    <w:rsid w:val="00F30A25"/>
    <w:rsid w:val="00F31073"/>
    <w:rsid w:val="00F32DBC"/>
    <w:rsid w:val="00F33C5E"/>
    <w:rsid w:val="00F34876"/>
    <w:rsid w:val="00F36CC1"/>
    <w:rsid w:val="00F36F78"/>
    <w:rsid w:val="00F37021"/>
    <w:rsid w:val="00F373DF"/>
    <w:rsid w:val="00F4003D"/>
    <w:rsid w:val="00F4025F"/>
    <w:rsid w:val="00F40E76"/>
    <w:rsid w:val="00F4104F"/>
    <w:rsid w:val="00F4152B"/>
    <w:rsid w:val="00F427C0"/>
    <w:rsid w:val="00F43380"/>
    <w:rsid w:val="00F43FA0"/>
    <w:rsid w:val="00F44517"/>
    <w:rsid w:val="00F44684"/>
    <w:rsid w:val="00F4489B"/>
    <w:rsid w:val="00F45716"/>
    <w:rsid w:val="00F46393"/>
    <w:rsid w:val="00F51407"/>
    <w:rsid w:val="00F52E25"/>
    <w:rsid w:val="00F53BDD"/>
    <w:rsid w:val="00F541FD"/>
    <w:rsid w:val="00F55315"/>
    <w:rsid w:val="00F5748A"/>
    <w:rsid w:val="00F57FCD"/>
    <w:rsid w:val="00F60FEA"/>
    <w:rsid w:val="00F6181E"/>
    <w:rsid w:val="00F637CC"/>
    <w:rsid w:val="00F63CFB"/>
    <w:rsid w:val="00F64463"/>
    <w:rsid w:val="00F66B52"/>
    <w:rsid w:val="00F67723"/>
    <w:rsid w:val="00F67FF7"/>
    <w:rsid w:val="00F708D2"/>
    <w:rsid w:val="00F73492"/>
    <w:rsid w:val="00F7592F"/>
    <w:rsid w:val="00F75B88"/>
    <w:rsid w:val="00F80265"/>
    <w:rsid w:val="00F8070C"/>
    <w:rsid w:val="00F8122E"/>
    <w:rsid w:val="00F82015"/>
    <w:rsid w:val="00F820B8"/>
    <w:rsid w:val="00F8322C"/>
    <w:rsid w:val="00F85101"/>
    <w:rsid w:val="00F8630B"/>
    <w:rsid w:val="00F86F3D"/>
    <w:rsid w:val="00F875FF"/>
    <w:rsid w:val="00F87BA6"/>
    <w:rsid w:val="00F87EEC"/>
    <w:rsid w:val="00F90641"/>
    <w:rsid w:val="00F90791"/>
    <w:rsid w:val="00F91119"/>
    <w:rsid w:val="00F917C0"/>
    <w:rsid w:val="00F91D35"/>
    <w:rsid w:val="00F93363"/>
    <w:rsid w:val="00F93889"/>
    <w:rsid w:val="00F93F19"/>
    <w:rsid w:val="00F94145"/>
    <w:rsid w:val="00F9594E"/>
    <w:rsid w:val="00F95AA6"/>
    <w:rsid w:val="00F95F50"/>
    <w:rsid w:val="00F96D03"/>
    <w:rsid w:val="00F96F91"/>
    <w:rsid w:val="00F9774D"/>
    <w:rsid w:val="00F978F4"/>
    <w:rsid w:val="00F97B0D"/>
    <w:rsid w:val="00FA0640"/>
    <w:rsid w:val="00FA0671"/>
    <w:rsid w:val="00FA0875"/>
    <w:rsid w:val="00FA0AB1"/>
    <w:rsid w:val="00FA2ADA"/>
    <w:rsid w:val="00FA2E8F"/>
    <w:rsid w:val="00FA328C"/>
    <w:rsid w:val="00FA4C6E"/>
    <w:rsid w:val="00FA5157"/>
    <w:rsid w:val="00FA6E3C"/>
    <w:rsid w:val="00FA70D5"/>
    <w:rsid w:val="00FA744C"/>
    <w:rsid w:val="00FA74EE"/>
    <w:rsid w:val="00FA7819"/>
    <w:rsid w:val="00FB0CCC"/>
    <w:rsid w:val="00FB1432"/>
    <w:rsid w:val="00FB1ABC"/>
    <w:rsid w:val="00FB3A4E"/>
    <w:rsid w:val="00FB4205"/>
    <w:rsid w:val="00FB4C7D"/>
    <w:rsid w:val="00FB5278"/>
    <w:rsid w:val="00FB663B"/>
    <w:rsid w:val="00FB79A4"/>
    <w:rsid w:val="00FB7C7C"/>
    <w:rsid w:val="00FC0D7A"/>
    <w:rsid w:val="00FC1C28"/>
    <w:rsid w:val="00FC45E4"/>
    <w:rsid w:val="00FC4643"/>
    <w:rsid w:val="00FC4F0D"/>
    <w:rsid w:val="00FC53CF"/>
    <w:rsid w:val="00FC6779"/>
    <w:rsid w:val="00FC7A6D"/>
    <w:rsid w:val="00FD0138"/>
    <w:rsid w:val="00FD09A6"/>
    <w:rsid w:val="00FD101C"/>
    <w:rsid w:val="00FD10C6"/>
    <w:rsid w:val="00FD1554"/>
    <w:rsid w:val="00FD1572"/>
    <w:rsid w:val="00FD1ACC"/>
    <w:rsid w:val="00FD2BD3"/>
    <w:rsid w:val="00FD33B1"/>
    <w:rsid w:val="00FD3468"/>
    <w:rsid w:val="00FD41D4"/>
    <w:rsid w:val="00FD4EE1"/>
    <w:rsid w:val="00FE0835"/>
    <w:rsid w:val="00FE0B52"/>
    <w:rsid w:val="00FE2255"/>
    <w:rsid w:val="00FE31FD"/>
    <w:rsid w:val="00FE3874"/>
    <w:rsid w:val="00FE3CDB"/>
    <w:rsid w:val="00FE404E"/>
    <w:rsid w:val="00FE526F"/>
    <w:rsid w:val="00FE5AA6"/>
    <w:rsid w:val="00FE62B1"/>
    <w:rsid w:val="00FE7CEF"/>
    <w:rsid w:val="00FE7F5E"/>
    <w:rsid w:val="00FF10AD"/>
    <w:rsid w:val="00FF4DF7"/>
    <w:rsid w:val="00FF6E32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F63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D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0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32DBC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qFormat/>
    <w:rsid w:val="00661171"/>
    <w:rPr>
      <w:rFonts w:cs="Calibri"/>
      <w:sz w:val="22"/>
      <w:szCs w:val="22"/>
      <w:lang w:eastAsia="en-US"/>
    </w:rPr>
  </w:style>
  <w:style w:type="character" w:styleId="Hyperlink">
    <w:name w:val="Hyperlink"/>
    <w:uiPriority w:val="99"/>
    <w:rsid w:val="00E96C90"/>
    <w:rPr>
      <w:color w:val="0000FF"/>
      <w:u w:val="single"/>
    </w:rPr>
  </w:style>
  <w:style w:type="table" w:styleId="TableGrid">
    <w:name w:val="Table Grid"/>
    <w:basedOn w:val="TableNormal"/>
    <w:uiPriority w:val="99"/>
    <w:rsid w:val="00651F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A5DC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B707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3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72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2B50E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21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B4A7A"/>
    <w:rPr>
      <w:b/>
      <w:bCs/>
    </w:rPr>
  </w:style>
  <w:style w:type="table" w:styleId="LightShading">
    <w:name w:val="Light Shading"/>
    <w:basedOn w:val="TableNormal"/>
    <w:uiPriority w:val="60"/>
    <w:rsid w:val="0013418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D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0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32DBC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qFormat/>
    <w:rsid w:val="00661171"/>
    <w:rPr>
      <w:rFonts w:cs="Calibri"/>
      <w:sz w:val="22"/>
      <w:szCs w:val="22"/>
      <w:lang w:eastAsia="en-US"/>
    </w:rPr>
  </w:style>
  <w:style w:type="character" w:styleId="Hyperlink">
    <w:name w:val="Hyperlink"/>
    <w:uiPriority w:val="99"/>
    <w:rsid w:val="00E96C90"/>
    <w:rPr>
      <w:color w:val="0000FF"/>
      <w:u w:val="single"/>
    </w:rPr>
  </w:style>
  <w:style w:type="table" w:styleId="TableGrid">
    <w:name w:val="Table Grid"/>
    <w:basedOn w:val="TableNormal"/>
    <w:uiPriority w:val="99"/>
    <w:rsid w:val="00651F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A5DC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B707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3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72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2B50E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21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B4A7A"/>
    <w:rPr>
      <w:b/>
      <w:bCs/>
    </w:rPr>
  </w:style>
  <w:style w:type="table" w:styleId="LightShading">
    <w:name w:val="Light Shading"/>
    <w:basedOn w:val="TableNormal"/>
    <w:uiPriority w:val="60"/>
    <w:rsid w:val="0013418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9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1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1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6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7725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1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2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7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62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19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190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70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7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1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653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899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561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295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605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9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9122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7747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1712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2621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6106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2341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37087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4366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1074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7319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1253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92497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85970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4401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17010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04033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89226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193474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71816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023909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37007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69848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7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5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4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4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8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5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3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7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0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0376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348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0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53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8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25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94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16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0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68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61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27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69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6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27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96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0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94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13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88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5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23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0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81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3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95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27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8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46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1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7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98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44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62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853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8154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4708">
                  <w:marLeft w:val="0"/>
                  <w:marRight w:val="0"/>
                  <w:marTop w:val="0"/>
                  <w:marBottom w:val="0"/>
                  <w:divBdr>
                    <w:top w:val="single" w:sz="8" w:space="3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3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9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73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7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4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1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7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768F-68D8-2742-9912-4DDA6C18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CLANDON PARISH COUNCIL</vt:lpstr>
    </vt:vector>
  </TitlesOfParts>
  <Company>Treloar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CLANDON PARISH COUNCIL</dc:title>
  <dc:creator>PeterandRobyn</dc:creator>
  <cp:lastModifiedBy>stone</cp:lastModifiedBy>
  <cp:revision>12</cp:revision>
  <cp:lastPrinted>2015-06-10T16:35:00Z</cp:lastPrinted>
  <dcterms:created xsi:type="dcterms:W3CDTF">2017-06-23T10:15:00Z</dcterms:created>
  <dcterms:modified xsi:type="dcterms:W3CDTF">2017-06-29T12:37:00Z</dcterms:modified>
</cp:coreProperties>
</file>