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B396" w14:textId="57B63A5D" w:rsidR="00C3289B" w:rsidRPr="00152391" w:rsidRDefault="00C3289B" w:rsidP="00FD41D4">
      <w:pPr>
        <w:pStyle w:val="NoSpacing"/>
        <w:rPr>
          <w:rFonts w:ascii="Arial" w:hAnsi="Arial" w:cs="Arial"/>
          <w:bCs/>
        </w:rPr>
      </w:pPr>
    </w:p>
    <w:p w14:paraId="3CF33531" w14:textId="77777777" w:rsidR="00732189" w:rsidRPr="00152391" w:rsidRDefault="00732189" w:rsidP="00FD41D4">
      <w:pPr>
        <w:pStyle w:val="NoSpacing"/>
        <w:rPr>
          <w:rFonts w:ascii="Arial" w:hAnsi="Arial" w:cs="Arial"/>
          <w:bCs/>
        </w:rPr>
      </w:pPr>
    </w:p>
    <w:p w14:paraId="594C7F60" w14:textId="77777777" w:rsidR="00F220FC" w:rsidRPr="00EB4E22" w:rsidRDefault="00F220FC" w:rsidP="00661171">
      <w:pPr>
        <w:pStyle w:val="NoSpacing"/>
        <w:jc w:val="center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WEST CLANDON PARISH COUNCIL</w:t>
      </w:r>
    </w:p>
    <w:p w14:paraId="50B2F4ED" w14:textId="6DD5D24E" w:rsidR="0022047B" w:rsidRPr="00EB4E22" w:rsidRDefault="00F220FC" w:rsidP="00B07999">
      <w:pPr>
        <w:pStyle w:val="NoSpacing"/>
        <w:jc w:val="center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CORRESPONDENCE LIST</w:t>
      </w:r>
      <w:r w:rsidR="00B07999" w:rsidRPr="00EB4E22">
        <w:rPr>
          <w:rFonts w:ascii="Arial" w:hAnsi="Arial" w:cs="Arial"/>
          <w:b/>
          <w:bCs/>
        </w:rPr>
        <w:br/>
      </w:r>
      <w:r w:rsidR="00A05375" w:rsidRPr="00EB4E22">
        <w:rPr>
          <w:rFonts w:ascii="Arial" w:hAnsi="Arial" w:cs="Arial"/>
          <w:b/>
          <w:bCs/>
        </w:rPr>
        <w:t>Dec</w:t>
      </w:r>
      <w:r w:rsidR="00110612">
        <w:rPr>
          <w:rFonts w:ascii="Arial" w:hAnsi="Arial" w:cs="Arial"/>
          <w:b/>
          <w:bCs/>
        </w:rPr>
        <w:t xml:space="preserve">-Jan </w:t>
      </w:r>
      <w:r w:rsidR="00BF4D7B" w:rsidRPr="00EB4E22">
        <w:rPr>
          <w:rFonts w:ascii="Arial" w:hAnsi="Arial" w:cs="Arial"/>
          <w:b/>
          <w:bCs/>
        </w:rPr>
        <w:t>201</w:t>
      </w:r>
      <w:r w:rsidR="00D85C60">
        <w:rPr>
          <w:rFonts w:ascii="Arial" w:hAnsi="Arial" w:cs="Arial"/>
          <w:b/>
          <w:bCs/>
        </w:rPr>
        <w:t>9</w:t>
      </w:r>
      <w:bookmarkStart w:id="0" w:name="_GoBack"/>
      <w:bookmarkEnd w:id="0"/>
    </w:p>
    <w:p w14:paraId="50D34945" w14:textId="77777777" w:rsidR="00FB1432" w:rsidRPr="00EB4E22" w:rsidRDefault="00FB1432" w:rsidP="0007408F">
      <w:pPr>
        <w:pStyle w:val="NoSpacing"/>
        <w:rPr>
          <w:rFonts w:ascii="Arial" w:hAnsi="Arial" w:cs="Arial"/>
          <w:b/>
          <w:bCs/>
        </w:rPr>
      </w:pPr>
    </w:p>
    <w:p w14:paraId="46C9B11C" w14:textId="26AC3DEB" w:rsidR="000029D7" w:rsidRPr="00EB4E22" w:rsidRDefault="000029D7" w:rsidP="0007408F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Sent</w:t>
      </w:r>
    </w:p>
    <w:p w14:paraId="38D020F6" w14:textId="238D46E0" w:rsidR="00051EC8" w:rsidRPr="00EB4E22" w:rsidRDefault="00051EC8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8D2C9A" w:rsidRPr="00EB4E22" w14:paraId="5678D3AB" w14:textId="77777777" w:rsidTr="00051EC8">
        <w:tc>
          <w:tcPr>
            <w:tcW w:w="1555" w:type="dxa"/>
          </w:tcPr>
          <w:p w14:paraId="49F15287" w14:textId="7A8316AC" w:rsidR="008D2C9A" w:rsidRPr="00EB4E22" w:rsidRDefault="00242C8E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18/12/1</w:t>
            </w:r>
            <w:r w:rsidR="008B41C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87" w:type="dxa"/>
          </w:tcPr>
          <w:p w14:paraId="49F7E8EC" w14:textId="4350318D" w:rsidR="008D2C9A" w:rsidRPr="00EB4E22" w:rsidRDefault="008B41C9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Comments to Guildford Planning Department on the proposed development at Langley, Lime Grove</w:t>
            </w:r>
          </w:p>
        </w:tc>
        <w:tc>
          <w:tcPr>
            <w:tcW w:w="1128" w:type="dxa"/>
          </w:tcPr>
          <w:p w14:paraId="46AF8472" w14:textId="20314F73" w:rsidR="008D2C9A" w:rsidRPr="00EB4E22" w:rsidRDefault="008B41C9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</w:tbl>
    <w:p w14:paraId="7DE4BA1E" w14:textId="77777777" w:rsidR="00051EC8" w:rsidRPr="00EB4E22" w:rsidRDefault="00051EC8" w:rsidP="0007408F">
      <w:pPr>
        <w:pStyle w:val="NoSpacing"/>
        <w:rPr>
          <w:rFonts w:ascii="Arial" w:hAnsi="Arial" w:cs="Arial"/>
          <w:b/>
          <w:bCs/>
        </w:rPr>
      </w:pPr>
    </w:p>
    <w:p w14:paraId="32956449" w14:textId="77777777" w:rsidR="006B39A6" w:rsidRPr="00EB4E22" w:rsidRDefault="006B39A6" w:rsidP="0007408F">
      <w:pPr>
        <w:pStyle w:val="NoSpacing"/>
        <w:rPr>
          <w:rFonts w:ascii="Arial" w:hAnsi="Arial" w:cs="Arial"/>
          <w:b/>
          <w:bCs/>
        </w:rPr>
      </w:pPr>
    </w:p>
    <w:p w14:paraId="01662CE8" w14:textId="66CC8547" w:rsidR="000029D7" w:rsidRPr="00EB4E22" w:rsidRDefault="00152391" w:rsidP="0007408F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Received</w:t>
      </w:r>
    </w:p>
    <w:p w14:paraId="4F21DFA4" w14:textId="618D712A" w:rsidR="0087116E" w:rsidRPr="00EB4E22" w:rsidRDefault="0087116E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87116E" w:rsidRPr="00EB4E22" w14:paraId="478A85DC" w14:textId="77777777" w:rsidTr="0087116E">
        <w:tc>
          <w:tcPr>
            <w:tcW w:w="1555" w:type="dxa"/>
          </w:tcPr>
          <w:p w14:paraId="770AE944" w14:textId="006054DD" w:rsidR="0087116E" w:rsidRPr="00767ABB" w:rsidRDefault="0087119F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7ABB">
              <w:rPr>
                <w:rFonts w:ascii="Arial" w:hAnsi="Arial" w:cs="Arial"/>
                <w:bCs/>
              </w:rPr>
              <w:t>12 /12/18</w:t>
            </w:r>
          </w:p>
        </w:tc>
        <w:tc>
          <w:tcPr>
            <w:tcW w:w="7087" w:type="dxa"/>
          </w:tcPr>
          <w:p w14:paraId="78A3BD67" w14:textId="60B70468" w:rsidR="0087116E" w:rsidRPr="00767ABB" w:rsidRDefault="0087119F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 w:rsidRPr="00767ABB">
              <w:rPr>
                <w:rFonts w:ascii="Arial" w:hAnsi="Arial" w:cs="Arial"/>
                <w:bCs/>
                <w:szCs w:val="22"/>
              </w:rPr>
              <w:t xml:space="preserve">Kathryn </w:t>
            </w:r>
            <w:proofErr w:type="spellStart"/>
            <w:r w:rsidRPr="00767ABB">
              <w:rPr>
                <w:rFonts w:ascii="Arial" w:hAnsi="Arial" w:cs="Arial"/>
                <w:bCs/>
                <w:szCs w:val="22"/>
              </w:rPr>
              <w:t>Blofield</w:t>
            </w:r>
            <w:proofErr w:type="spellEnd"/>
            <w:r w:rsidRPr="00767ABB">
              <w:rPr>
                <w:rFonts w:ascii="Arial" w:hAnsi="Arial" w:cs="Arial"/>
                <w:bCs/>
                <w:szCs w:val="22"/>
              </w:rPr>
              <w:t xml:space="preserve"> of Kier informing us that average speed cameras will be installed on a section of the A3 and junction improvement work at the Cathedral and Stoke exits are programmed for 2019.</w:t>
            </w:r>
          </w:p>
        </w:tc>
        <w:tc>
          <w:tcPr>
            <w:tcW w:w="1128" w:type="dxa"/>
          </w:tcPr>
          <w:p w14:paraId="3CA6013E" w14:textId="77777777" w:rsidR="0087116E" w:rsidRPr="00767ABB" w:rsidRDefault="0087116E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87116E" w:rsidRPr="00EB4E22" w14:paraId="6246D0C3" w14:textId="77777777" w:rsidTr="0087116E">
        <w:tc>
          <w:tcPr>
            <w:tcW w:w="1555" w:type="dxa"/>
          </w:tcPr>
          <w:p w14:paraId="283E16B3" w14:textId="61156391" w:rsidR="0087116E" w:rsidRPr="00767ABB" w:rsidRDefault="00822046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7ABB">
              <w:rPr>
                <w:rFonts w:ascii="Arial" w:hAnsi="Arial" w:cs="Arial"/>
                <w:bCs/>
              </w:rPr>
              <w:t>21/12/18</w:t>
            </w:r>
          </w:p>
        </w:tc>
        <w:tc>
          <w:tcPr>
            <w:tcW w:w="7087" w:type="dxa"/>
          </w:tcPr>
          <w:p w14:paraId="4F4D5244" w14:textId="5CEF1E30" w:rsidR="00822046" w:rsidRPr="00767ABB" w:rsidRDefault="00034661" w:rsidP="00822046">
            <w:pPr>
              <w:jc w:val="both"/>
              <w:rPr>
                <w:rFonts w:ascii="Arial" w:hAnsi="Arial" w:cs="Arial"/>
              </w:rPr>
            </w:pPr>
            <w:r w:rsidRPr="00767ABB">
              <w:rPr>
                <w:rFonts w:ascii="Arial" w:hAnsi="Arial" w:cs="Arial"/>
                <w:lang w:val="en-US" w:eastAsia="en-GB"/>
              </w:rPr>
              <w:t xml:space="preserve">Email from </w:t>
            </w:r>
            <w:r w:rsidR="00822046" w:rsidRPr="00767ABB">
              <w:rPr>
                <w:rFonts w:ascii="Arial" w:hAnsi="Arial" w:cs="Arial"/>
                <w:lang w:val="en-US" w:eastAsia="en-GB"/>
              </w:rPr>
              <w:t xml:space="preserve">Mike Smith </w:t>
            </w:r>
            <w:r w:rsidR="00767ABB" w:rsidRPr="00767ABB">
              <w:rPr>
                <w:rFonts w:ascii="Arial" w:hAnsi="Arial" w:cs="Arial"/>
                <w:lang w:val="en-US" w:eastAsia="en-GB"/>
              </w:rPr>
              <w:t xml:space="preserve">inviting responses to the GBC </w:t>
            </w:r>
            <w:r w:rsidR="00767ABB" w:rsidRPr="00767ABB">
              <w:rPr>
                <w:rFonts w:ascii="Arial" w:hAnsi="Arial" w:cs="Arial"/>
              </w:rPr>
              <w:t>Animal Licensing Policy Consultation</w:t>
            </w:r>
            <w:r w:rsidR="00767ABB" w:rsidRPr="00767ABB">
              <w:rPr>
                <w:rFonts w:ascii="Arial" w:hAnsi="Arial" w:cs="Arial"/>
              </w:rPr>
              <w:t xml:space="preserve"> to be found at </w:t>
            </w:r>
            <w:hyperlink r:id="rId6" w:history="1">
              <w:r w:rsidR="00767ABB" w:rsidRPr="00767ABB">
                <w:rPr>
                  <w:rStyle w:val="Hyperlink"/>
                  <w:rFonts w:ascii="Arial" w:hAnsi="Arial" w:cs="Arial"/>
                </w:rPr>
                <w:t>www.guildford.gov.uk/animallicensing</w:t>
              </w:r>
            </w:hyperlink>
          </w:p>
          <w:p w14:paraId="70F99955" w14:textId="5C65F2EC" w:rsidR="0087116E" w:rsidRPr="00767ABB" w:rsidRDefault="00822046" w:rsidP="00767ABB">
            <w:pPr>
              <w:jc w:val="both"/>
              <w:rPr>
                <w:rFonts w:ascii="Arial" w:hAnsi="Arial" w:cs="Arial"/>
                <w:bCs/>
              </w:rPr>
            </w:pPr>
            <w:r w:rsidRPr="00767ABB">
              <w:rPr>
                <w:rFonts w:ascii="Arial" w:hAnsi="Arial" w:cs="Arial"/>
              </w:rPr>
              <w:t xml:space="preserve">Any Comments will be published by the Council and considered at a meeting of the Council’s Licensing Committee on 29 May 2019 where the draft Policy will be presented for adoption. The consultation runs from 21 December 2018 to 15 March 2019.  </w:t>
            </w:r>
          </w:p>
        </w:tc>
        <w:tc>
          <w:tcPr>
            <w:tcW w:w="1128" w:type="dxa"/>
          </w:tcPr>
          <w:p w14:paraId="327C3695" w14:textId="77777777" w:rsidR="0087116E" w:rsidRPr="00767ABB" w:rsidRDefault="0087116E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05375" w:rsidRPr="00EB4E22" w14:paraId="110C39A7" w14:textId="77777777" w:rsidTr="0087116E">
        <w:tc>
          <w:tcPr>
            <w:tcW w:w="1555" w:type="dxa"/>
          </w:tcPr>
          <w:p w14:paraId="33EE54AC" w14:textId="0072FCCE" w:rsidR="00A05375" w:rsidRPr="00767ABB" w:rsidRDefault="00BD4F98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7ABB">
              <w:rPr>
                <w:rFonts w:ascii="Arial" w:hAnsi="Arial" w:cs="Arial"/>
                <w:bCs/>
              </w:rPr>
              <w:t>Dec 18</w:t>
            </w:r>
          </w:p>
        </w:tc>
        <w:tc>
          <w:tcPr>
            <w:tcW w:w="7087" w:type="dxa"/>
          </w:tcPr>
          <w:p w14:paraId="59331D0E" w14:textId="356179D6" w:rsidR="00A05375" w:rsidRPr="00767ABB" w:rsidRDefault="00BD4F98" w:rsidP="00C30421">
            <w:pPr>
              <w:pStyle w:val="NormalWeb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767ABB">
              <w:rPr>
                <w:rFonts w:ascii="Arial" w:hAnsi="Arial" w:cs="Arial"/>
                <w:bCs/>
                <w:sz w:val="22"/>
                <w:szCs w:val="22"/>
              </w:rPr>
              <w:t>Report from Surrey Clubs for Young People and invitation to the volunteer awards on 7</w:t>
            </w:r>
            <w:r w:rsidRPr="00767AB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767ABB">
              <w:rPr>
                <w:rFonts w:ascii="Arial" w:hAnsi="Arial" w:cs="Arial"/>
                <w:bCs/>
                <w:sz w:val="22"/>
                <w:szCs w:val="22"/>
              </w:rPr>
              <w:t xml:space="preserve"> March 2019</w:t>
            </w:r>
          </w:p>
        </w:tc>
        <w:tc>
          <w:tcPr>
            <w:tcW w:w="1128" w:type="dxa"/>
          </w:tcPr>
          <w:p w14:paraId="18EE825F" w14:textId="77777777" w:rsidR="00A05375" w:rsidRPr="00767ABB" w:rsidRDefault="00A05375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46033" w:rsidRPr="00EB4E22" w14:paraId="2F3B0EEB" w14:textId="77777777" w:rsidTr="0087116E">
        <w:tc>
          <w:tcPr>
            <w:tcW w:w="1555" w:type="dxa"/>
          </w:tcPr>
          <w:p w14:paraId="4F70A662" w14:textId="64D0BEA6" w:rsidR="00346033" w:rsidRPr="00767ABB" w:rsidRDefault="002D6CE4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7ABB">
              <w:rPr>
                <w:rFonts w:ascii="Arial" w:hAnsi="Arial" w:cs="Arial"/>
                <w:bCs/>
              </w:rPr>
              <w:t>31</w:t>
            </w:r>
            <w:r w:rsidRPr="00767ABB">
              <w:rPr>
                <w:rFonts w:ascii="Arial" w:hAnsi="Arial" w:cs="Arial"/>
                <w:bCs/>
                <w:vertAlign w:val="superscript"/>
              </w:rPr>
              <w:t>st</w:t>
            </w:r>
            <w:r w:rsidRPr="00767ABB">
              <w:rPr>
                <w:rFonts w:ascii="Arial" w:hAnsi="Arial" w:cs="Arial"/>
                <w:bCs/>
              </w:rPr>
              <w:t xml:space="preserve"> Dec </w:t>
            </w:r>
          </w:p>
        </w:tc>
        <w:tc>
          <w:tcPr>
            <w:tcW w:w="7087" w:type="dxa"/>
          </w:tcPr>
          <w:p w14:paraId="2FABE9B9" w14:textId="7C01615F" w:rsidR="00346033" w:rsidRPr="00767ABB" w:rsidRDefault="002D6CE4" w:rsidP="00346033">
            <w:pPr>
              <w:pStyle w:val="NormalWeb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767ABB">
              <w:rPr>
                <w:rFonts w:ascii="Arial" w:hAnsi="Arial" w:cs="Arial"/>
                <w:bCs/>
                <w:sz w:val="22"/>
                <w:szCs w:val="22"/>
              </w:rPr>
              <w:t>Email from a resident with comments over the proposed development</w:t>
            </w:r>
            <w:r w:rsidR="00F82E60" w:rsidRPr="00767ABB">
              <w:rPr>
                <w:rFonts w:ascii="Arial" w:hAnsi="Arial" w:cs="Arial"/>
                <w:bCs/>
                <w:sz w:val="22"/>
                <w:szCs w:val="22"/>
              </w:rPr>
              <w:t xml:space="preserve"> at</w:t>
            </w:r>
            <w:r w:rsidRPr="00767ABB">
              <w:rPr>
                <w:rFonts w:ascii="Arial" w:hAnsi="Arial" w:cs="Arial"/>
                <w:bCs/>
                <w:sz w:val="22"/>
                <w:szCs w:val="22"/>
              </w:rPr>
              <w:t xml:space="preserve"> Stables on Land North of Lime Grove</w:t>
            </w:r>
          </w:p>
        </w:tc>
        <w:tc>
          <w:tcPr>
            <w:tcW w:w="1128" w:type="dxa"/>
          </w:tcPr>
          <w:p w14:paraId="71323C2A" w14:textId="40CF45FB" w:rsidR="00346033" w:rsidRPr="00767ABB" w:rsidRDefault="00F82E60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7ABB">
              <w:rPr>
                <w:rFonts w:ascii="Arial" w:hAnsi="Arial" w:cs="Arial"/>
                <w:bCs/>
              </w:rPr>
              <w:t>JM</w:t>
            </w:r>
          </w:p>
        </w:tc>
      </w:tr>
    </w:tbl>
    <w:p w14:paraId="0A3B4941" w14:textId="77777777" w:rsidR="0087116E" w:rsidRPr="00EB4E22" w:rsidRDefault="0087116E" w:rsidP="0007408F">
      <w:pPr>
        <w:pStyle w:val="NoSpacing"/>
        <w:rPr>
          <w:rFonts w:ascii="Arial" w:hAnsi="Arial" w:cs="Arial"/>
          <w:b/>
          <w:bCs/>
        </w:rPr>
      </w:pPr>
    </w:p>
    <w:p w14:paraId="4A26CAC2" w14:textId="77777777" w:rsidR="007620AA" w:rsidRPr="00EB4E22" w:rsidRDefault="007620AA" w:rsidP="0007408F">
      <w:pPr>
        <w:pStyle w:val="NoSpacing"/>
        <w:rPr>
          <w:rFonts w:ascii="Arial" w:hAnsi="Arial" w:cs="Arial"/>
          <w:b/>
          <w:bCs/>
        </w:rPr>
      </w:pPr>
    </w:p>
    <w:p w14:paraId="4D3D49D2" w14:textId="77777777" w:rsidR="007620AA" w:rsidRPr="00EB4E22" w:rsidRDefault="007620AA" w:rsidP="0007408F">
      <w:pPr>
        <w:pStyle w:val="NoSpacing"/>
        <w:rPr>
          <w:rFonts w:ascii="Arial" w:hAnsi="Arial" w:cs="Arial"/>
          <w:b/>
          <w:bCs/>
        </w:rPr>
      </w:pPr>
    </w:p>
    <w:p w14:paraId="4D953B85" w14:textId="6924930D" w:rsidR="000E033B" w:rsidRPr="00EB4E22" w:rsidRDefault="000E033B" w:rsidP="00661171">
      <w:pPr>
        <w:pStyle w:val="NoSpacing"/>
        <w:rPr>
          <w:rFonts w:ascii="Arial" w:hAnsi="Arial" w:cs="Arial"/>
          <w:b/>
          <w:bCs/>
        </w:rPr>
      </w:pPr>
    </w:p>
    <w:p w14:paraId="1C6968A8" w14:textId="77777777" w:rsidR="00FF2714" w:rsidRPr="00EB4E22" w:rsidRDefault="008B7C7C" w:rsidP="008B7C7C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Planning Applications</w:t>
      </w:r>
      <w:r w:rsidR="00B07999" w:rsidRPr="00EB4E22">
        <w:rPr>
          <w:rFonts w:ascii="Arial" w:hAnsi="Arial" w:cs="Arial"/>
          <w:b/>
          <w:bCs/>
        </w:rPr>
        <w:br/>
      </w:r>
      <w:r w:rsidR="00B07999" w:rsidRPr="00EB4E22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FF2714" w:rsidRPr="00EB4E22" w14:paraId="2EDC02C2" w14:textId="77777777" w:rsidTr="00E134AE">
        <w:tc>
          <w:tcPr>
            <w:tcW w:w="1555" w:type="dxa"/>
          </w:tcPr>
          <w:p w14:paraId="48120F67" w14:textId="77777777" w:rsidR="005A3910" w:rsidRPr="00105CFB" w:rsidRDefault="005A3910" w:rsidP="005A3910">
            <w:pPr>
              <w:pStyle w:val="NoSpacing"/>
              <w:rPr>
                <w:rFonts w:ascii="Arial" w:hAnsi="Arial" w:cs="Arial"/>
                <w:bCs/>
              </w:rPr>
            </w:pPr>
            <w:r w:rsidRPr="00105CFB">
              <w:rPr>
                <w:rFonts w:ascii="Arial" w:hAnsi="Arial" w:cs="Arial"/>
                <w:bCs/>
              </w:rPr>
              <w:t>18/P/02348</w:t>
            </w:r>
          </w:p>
          <w:p w14:paraId="2FB9549C" w14:textId="5573AE53" w:rsidR="00FF2714" w:rsidRPr="00EB4E22" w:rsidRDefault="00FF2714" w:rsidP="008B7C7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</w:tcPr>
          <w:p w14:paraId="73EFC2B4" w14:textId="0DAEC523" w:rsidR="00FF2714" w:rsidRPr="00EB4E22" w:rsidRDefault="00105CFB" w:rsidP="00105CFB">
            <w:pPr>
              <w:pStyle w:val="NoSpacing"/>
              <w:rPr>
                <w:rFonts w:ascii="Arial" w:hAnsi="Arial" w:cs="Arial"/>
                <w:bCs/>
              </w:rPr>
            </w:pPr>
            <w:proofErr w:type="spellStart"/>
            <w:r w:rsidRPr="00105CFB">
              <w:rPr>
                <w:rFonts w:ascii="Arial" w:hAnsi="Arial" w:cs="Arial"/>
                <w:bCs/>
              </w:rPr>
              <w:t>Hartsbourne</w:t>
            </w:r>
            <w:proofErr w:type="spellEnd"/>
            <w:r w:rsidRPr="00105CF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05CFB">
              <w:rPr>
                <w:rFonts w:ascii="Arial" w:hAnsi="Arial" w:cs="Arial"/>
                <w:bCs/>
              </w:rPr>
              <w:t>Highcotts</w:t>
            </w:r>
            <w:proofErr w:type="spellEnd"/>
            <w:r w:rsidRPr="00105CFB">
              <w:rPr>
                <w:rFonts w:ascii="Arial" w:hAnsi="Arial" w:cs="Arial"/>
                <w:bCs/>
              </w:rPr>
              <w:t xml:space="preserve"> Lane, West Clandon, Guildford, GU4 7XA</w:t>
            </w:r>
            <w:r w:rsidR="005A3910">
              <w:rPr>
                <w:rFonts w:ascii="Arial" w:hAnsi="Arial" w:cs="Arial"/>
                <w:bCs/>
              </w:rPr>
              <w:t xml:space="preserve">. </w:t>
            </w:r>
            <w:r w:rsidRPr="00105CFB">
              <w:rPr>
                <w:rFonts w:ascii="Arial" w:hAnsi="Arial" w:cs="Arial"/>
                <w:bCs/>
              </w:rPr>
              <w:t>Proposed two storey rear extension and first floor rear extension</w:t>
            </w:r>
          </w:p>
        </w:tc>
        <w:tc>
          <w:tcPr>
            <w:tcW w:w="1128" w:type="dxa"/>
          </w:tcPr>
          <w:p w14:paraId="500D7205" w14:textId="1D5ED1D0" w:rsidR="00FF2714" w:rsidRPr="00EB4E22" w:rsidRDefault="000F7DF1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FF2714" w:rsidRPr="00EB4E22" w14:paraId="20E1CA6E" w14:textId="77777777" w:rsidTr="00E134AE">
        <w:tc>
          <w:tcPr>
            <w:tcW w:w="1555" w:type="dxa"/>
          </w:tcPr>
          <w:p w14:paraId="5F5B47CC" w14:textId="77777777" w:rsidR="005A3910" w:rsidRPr="000F7DF1" w:rsidRDefault="005A3910" w:rsidP="005A3910">
            <w:pPr>
              <w:pStyle w:val="NoSpacing"/>
              <w:rPr>
                <w:rFonts w:ascii="Arial" w:hAnsi="Arial" w:cs="Arial"/>
                <w:bCs/>
              </w:rPr>
            </w:pPr>
            <w:r w:rsidRPr="000F7DF1">
              <w:rPr>
                <w:rFonts w:ascii="Arial" w:hAnsi="Arial" w:cs="Arial"/>
                <w:bCs/>
              </w:rPr>
              <w:t>18/P/02342</w:t>
            </w:r>
          </w:p>
          <w:p w14:paraId="49629741" w14:textId="07D7EA0D" w:rsidR="00FF2714" w:rsidRPr="00EB4E22" w:rsidRDefault="00FF2714" w:rsidP="008B7C7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</w:tcPr>
          <w:p w14:paraId="66517D17" w14:textId="3765B369" w:rsidR="00FF2714" w:rsidRPr="00EB4E22" w:rsidRDefault="000F7DF1" w:rsidP="000F7DF1">
            <w:pPr>
              <w:pStyle w:val="NoSpacing"/>
              <w:rPr>
                <w:rFonts w:ascii="Arial" w:hAnsi="Arial" w:cs="Arial"/>
                <w:bCs/>
              </w:rPr>
            </w:pPr>
            <w:r w:rsidRPr="000F7DF1">
              <w:rPr>
                <w:rFonts w:ascii="Arial" w:hAnsi="Arial" w:cs="Arial"/>
                <w:bCs/>
              </w:rPr>
              <w:t>The Cottage, The Street, West Clandon, Guildford, GU4 7SY Proposal: Erection of a two storey, three bed dwelling following demolition of existing bungalow.</w:t>
            </w:r>
          </w:p>
        </w:tc>
        <w:tc>
          <w:tcPr>
            <w:tcW w:w="1128" w:type="dxa"/>
          </w:tcPr>
          <w:p w14:paraId="5F38CB72" w14:textId="00B9D50D" w:rsidR="00FF2714" w:rsidRPr="00EB4E22" w:rsidRDefault="000F7DF1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465D62" w:rsidRPr="00EB4E22" w14:paraId="4B719433" w14:textId="77777777" w:rsidTr="00E134AE">
        <w:tc>
          <w:tcPr>
            <w:tcW w:w="1555" w:type="dxa"/>
          </w:tcPr>
          <w:p w14:paraId="4245E6FB" w14:textId="66518986" w:rsidR="00465D62" w:rsidRPr="00EB4E22" w:rsidRDefault="005A3910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D97B25">
              <w:rPr>
                <w:rFonts w:ascii="Arial" w:hAnsi="Arial" w:cs="Arial"/>
                <w:lang w:eastAsia="en-GB"/>
              </w:rPr>
              <w:t>18/P/02382</w:t>
            </w:r>
          </w:p>
        </w:tc>
        <w:tc>
          <w:tcPr>
            <w:tcW w:w="7087" w:type="dxa"/>
          </w:tcPr>
          <w:p w14:paraId="0EBAF4D7" w14:textId="78C82AA5" w:rsidR="00465D62" w:rsidRPr="00EB4E22" w:rsidRDefault="00D97B25" w:rsidP="00D97B25">
            <w:pPr>
              <w:pStyle w:val="NormalWeb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D97B25">
              <w:rPr>
                <w:rFonts w:ascii="Arial" w:hAnsi="Arial" w:cs="Arial"/>
                <w:sz w:val="22"/>
                <w:szCs w:val="22"/>
                <w:lang w:eastAsia="en-GB"/>
              </w:rPr>
              <w:t>Sarisberie</w:t>
            </w:r>
            <w:proofErr w:type="spellEnd"/>
            <w:r w:rsidRPr="00D97B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Cottage, The Street, West Clandon, Guildford, GU4 7ST</w:t>
            </w:r>
            <w:r w:rsidR="005A39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Pr="00D97B25">
              <w:rPr>
                <w:rFonts w:ascii="Arial" w:hAnsi="Arial" w:cs="Arial"/>
                <w:sz w:val="22"/>
                <w:szCs w:val="22"/>
                <w:lang w:eastAsia="en-GB"/>
              </w:rPr>
              <w:t>Erection of a front porch, single storey extension and dormer window to rear following demolition of existing conservatory. Partial demolition of existing utility room to create a bin store area.</w:t>
            </w:r>
          </w:p>
        </w:tc>
        <w:tc>
          <w:tcPr>
            <w:tcW w:w="1128" w:type="dxa"/>
          </w:tcPr>
          <w:p w14:paraId="354FA4C9" w14:textId="039F286B" w:rsidR="00465D62" w:rsidRPr="00EB4E22" w:rsidRDefault="005A3910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581F5E" w:rsidRPr="00EB4E22" w14:paraId="7D602F0D" w14:textId="77777777" w:rsidTr="00E134AE">
        <w:tc>
          <w:tcPr>
            <w:tcW w:w="1555" w:type="dxa"/>
          </w:tcPr>
          <w:p w14:paraId="308111B7" w14:textId="006C5AEA" w:rsidR="00581F5E" w:rsidRPr="00EB4E22" w:rsidRDefault="008A7D7E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8A7D7E">
              <w:rPr>
                <w:rFonts w:ascii="Arial" w:hAnsi="Arial" w:cs="Arial"/>
              </w:rPr>
              <w:t>18/P/02430</w:t>
            </w:r>
          </w:p>
        </w:tc>
        <w:tc>
          <w:tcPr>
            <w:tcW w:w="7087" w:type="dxa"/>
          </w:tcPr>
          <w:p w14:paraId="62917424" w14:textId="213BB6F0" w:rsidR="00581F5E" w:rsidRPr="00EB4E22" w:rsidRDefault="008A7D7E" w:rsidP="00581F5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7D7E">
              <w:rPr>
                <w:rFonts w:ascii="Arial" w:hAnsi="Arial" w:cs="Arial"/>
                <w:sz w:val="22"/>
                <w:szCs w:val="22"/>
              </w:rPr>
              <w:t>Glengarden</w:t>
            </w:r>
            <w:proofErr w:type="spellEnd"/>
            <w:r w:rsidRPr="008A7D7E">
              <w:rPr>
                <w:rFonts w:ascii="Arial" w:hAnsi="Arial" w:cs="Arial"/>
                <w:sz w:val="22"/>
                <w:szCs w:val="22"/>
              </w:rPr>
              <w:t>, Clandon Road, West Clandon, Guildford, GU4 7TL</w:t>
            </w:r>
            <w:r w:rsidR="00065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7E">
              <w:rPr>
                <w:rFonts w:ascii="Arial" w:hAnsi="Arial" w:cs="Arial"/>
                <w:sz w:val="22"/>
                <w:szCs w:val="22"/>
              </w:rPr>
              <w:t xml:space="preserve">Erection of a new 5-bedroom detached house and a new access and garage for the existing property in the grounds of </w:t>
            </w:r>
            <w:proofErr w:type="spellStart"/>
            <w:r w:rsidRPr="008A7D7E">
              <w:rPr>
                <w:rFonts w:ascii="Arial" w:hAnsi="Arial" w:cs="Arial"/>
                <w:sz w:val="22"/>
                <w:szCs w:val="22"/>
              </w:rPr>
              <w:t>Glengarden</w:t>
            </w:r>
            <w:proofErr w:type="spellEnd"/>
            <w:r w:rsidRPr="008A7D7E">
              <w:rPr>
                <w:rFonts w:ascii="Arial" w:hAnsi="Arial" w:cs="Arial"/>
                <w:sz w:val="22"/>
                <w:szCs w:val="22"/>
              </w:rPr>
              <w:t>, Clandon Road, West Clandon, GU4 7TL</w:t>
            </w:r>
          </w:p>
        </w:tc>
        <w:tc>
          <w:tcPr>
            <w:tcW w:w="1128" w:type="dxa"/>
          </w:tcPr>
          <w:p w14:paraId="0121810B" w14:textId="5A567F16" w:rsidR="00581F5E" w:rsidRPr="00EB4E22" w:rsidRDefault="000650B9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D27F83" w:rsidRPr="00EB4E22" w14:paraId="38CA8CB0" w14:textId="77777777" w:rsidTr="00E134AE">
        <w:tc>
          <w:tcPr>
            <w:tcW w:w="1555" w:type="dxa"/>
          </w:tcPr>
          <w:p w14:paraId="3D2D7930" w14:textId="26C141C3" w:rsidR="00D27F83" w:rsidRPr="00EB4E22" w:rsidRDefault="000650B9" w:rsidP="00581F5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A7D7E">
              <w:rPr>
                <w:rFonts w:ascii="Arial" w:hAnsi="Arial" w:cs="Arial"/>
                <w:sz w:val="22"/>
                <w:szCs w:val="22"/>
              </w:rPr>
              <w:t>18/P/02436</w:t>
            </w:r>
          </w:p>
        </w:tc>
        <w:tc>
          <w:tcPr>
            <w:tcW w:w="7087" w:type="dxa"/>
          </w:tcPr>
          <w:p w14:paraId="148F07C6" w14:textId="6467F4AE" w:rsidR="00D27F83" w:rsidRPr="00EB4E22" w:rsidRDefault="000650B9" w:rsidP="00581F5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A7D7E">
              <w:rPr>
                <w:rFonts w:ascii="Arial" w:hAnsi="Arial" w:cs="Arial"/>
                <w:sz w:val="22"/>
                <w:szCs w:val="22"/>
              </w:rPr>
              <w:t>Beech House, Green Lane, West Clandon, Guildford, GU4 7UR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7E">
              <w:rPr>
                <w:rFonts w:ascii="Arial" w:hAnsi="Arial" w:cs="Arial"/>
                <w:sz w:val="22"/>
                <w:szCs w:val="22"/>
              </w:rPr>
              <w:t>Single storey side extension following the demolition of existing double garage, works shop and single garage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8" w:type="dxa"/>
          </w:tcPr>
          <w:p w14:paraId="4E29E888" w14:textId="61D79605" w:rsidR="00D27F83" w:rsidRPr="00EB4E22" w:rsidRDefault="000650B9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</w:tbl>
    <w:p w14:paraId="26EB695D" w14:textId="77777777" w:rsidR="0079229F" w:rsidRPr="00EB4E22" w:rsidRDefault="0079229F" w:rsidP="008B7C7C">
      <w:pPr>
        <w:pStyle w:val="NoSpacing"/>
        <w:rPr>
          <w:rFonts w:ascii="Arial" w:hAnsi="Arial" w:cs="Arial"/>
          <w:b/>
          <w:bCs/>
        </w:rPr>
      </w:pPr>
    </w:p>
    <w:p w14:paraId="7AFEDD78" w14:textId="0F215076" w:rsidR="00582809" w:rsidRPr="00EB4E22" w:rsidRDefault="00582809" w:rsidP="000650B9">
      <w:pPr>
        <w:pStyle w:val="NormalWeb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lastRenderedPageBreak/>
        <w:t>Planning Decision</w:t>
      </w:r>
      <w:r w:rsidR="00BB3BA6" w:rsidRPr="00EB4E22">
        <w:rPr>
          <w:rFonts w:ascii="Arial" w:hAnsi="Arial" w:cs="Arial"/>
          <w:b/>
          <w:bCs/>
        </w:rPr>
        <w:t>s</w:t>
      </w:r>
      <w:r w:rsidR="000650B9" w:rsidRPr="008A7D7E">
        <w:rPr>
          <w:rFonts w:ascii="Arial" w:hAnsi="Arial" w:cs="Arial"/>
          <w:sz w:val="22"/>
          <w:szCs w:val="22"/>
        </w:rPr>
        <w:t xml:space="preserve">:  </w:t>
      </w:r>
    </w:p>
    <w:p w14:paraId="728DF81A" w14:textId="64A7A890" w:rsidR="00434EC2" w:rsidRDefault="0079229F" w:rsidP="005A3910">
      <w:pPr>
        <w:pStyle w:val="NoSpacing"/>
        <w:rPr>
          <w:rFonts w:ascii="Arial" w:hAnsi="Arial" w:cs="Arial"/>
          <w:bCs/>
        </w:rPr>
      </w:pPr>
      <w:r w:rsidRPr="00EB4E22">
        <w:rPr>
          <w:rFonts w:ascii="Arial" w:hAnsi="Arial" w:cs="Arial"/>
          <w:b/>
          <w:bCs/>
        </w:rPr>
        <w:br/>
      </w:r>
      <w:r w:rsidR="00AE26AA" w:rsidRPr="00AE26AA">
        <w:rPr>
          <w:rFonts w:ascii="Arial" w:hAnsi="Arial" w:cs="Arial"/>
          <w:bCs/>
        </w:rPr>
        <w:t>18/P/01933</w:t>
      </w:r>
      <w:r w:rsidR="005A3910">
        <w:rPr>
          <w:rFonts w:ascii="Arial" w:hAnsi="Arial" w:cs="Arial"/>
          <w:bCs/>
        </w:rPr>
        <w:t xml:space="preserve">. </w:t>
      </w:r>
      <w:r w:rsidR="00AE26AA" w:rsidRPr="00AE26AA">
        <w:rPr>
          <w:rFonts w:ascii="Arial" w:hAnsi="Arial" w:cs="Arial"/>
          <w:bCs/>
        </w:rPr>
        <w:t>Springfield House, The Street, West Clandon, Guildford, GU4 7</w:t>
      </w:r>
      <w:proofErr w:type="gramStart"/>
      <w:r w:rsidR="00AE26AA" w:rsidRPr="00AE26AA">
        <w:rPr>
          <w:rFonts w:ascii="Arial" w:hAnsi="Arial" w:cs="Arial"/>
          <w:bCs/>
        </w:rPr>
        <w:t>RG  Proposal</w:t>
      </w:r>
      <w:proofErr w:type="gramEnd"/>
      <w:r w:rsidR="00AE26AA" w:rsidRPr="00AE26AA">
        <w:rPr>
          <w:rFonts w:ascii="Arial" w:hAnsi="Arial" w:cs="Arial"/>
          <w:bCs/>
        </w:rPr>
        <w:t xml:space="preserve">:  Conversion of an existing outbuilding into guest/family house to be used as ancillary to the main building, with side extension and new roof structure. Approve </w:t>
      </w:r>
      <w:r w:rsidR="005A3910">
        <w:rPr>
          <w:rFonts w:ascii="Arial" w:hAnsi="Arial" w:cs="Arial"/>
          <w:bCs/>
        </w:rPr>
        <w:br/>
      </w:r>
    </w:p>
    <w:p w14:paraId="7A1B030D" w14:textId="0D84DED4" w:rsidR="00434EC2" w:rsidRPr="00434EC2" w:rsidRDefault="00434EC2" w:rsidP="0075772A">
      <w:pPr>
        <w:pStyle w:val="NoSpacing"/>
        <w:rPr>
          <w:rFonts w:ascii="Arial" w:hAnsi="Arial" w:cs="Arial"/>
          <w:bCs/>
        </w:rPr>
      </w:pPr>
      <w:r w:rsidRPr="00434EC2">
        <w:rPr>
          <w:rFonts w:ascii="Arial" w:hAnsi="Arial" w:cs="Arial"/>
          <w:bCs/>
        </w:rPr>
        <w:t>18/P/01959</w:t>
      </w:r>
      <w:r w:rsidR="005A3910">
        <w:rPr>
          <w:rFonts w:ascii="Arial" w:hAnsi="Arial" w:cs="Arial"/>
          <w:bCs/>
        </w:rPr>
        <w:t xml:space="preserve">. </w:t>
      </w:r>
      <w:r w:rsidRPr="00434EC2">
        <w:rPr>
          <w:rFonts w:ascii="Arial" w:hAnsi="Arial" w:cs="Arial"/>
          <w:bCs/>
        </w:rPr>
        <w:t>Land to the south of Tawny Cottage, The Street, West Clandon, GU4 7S</w:t>
      </w:r>
      <w:r w:rsidR="0075772A">
        <w:rPr>
          <w:rFonts w:ascii="Arial" w:hAnsi="Arial" w:cs="Arial"/>
          <w:bCs/>
        </w:rPr>
        <w:t xml:space="preserve">X. </w:t>
      </w:r>
      <w:r w:rsidRPr="00434EC2">
        <w:rPr>
          <w:rFonts w:ascii="Arial" w:hAnsi="Arial" w:cs="Arial"/>
          <w:bCs/>
        </w:rPr>
        <w:t>The erection of two dwellings with associated access and parking.</w:t>
      </w:r>
      <w:r w:rsidR="0075772A">
        <w:rPr>
          <w:rFonts w:ascii="Arial" w:hAnsi="Arial" w:cs="Arial"/>
          <w:bCs/>
        </w:rPr>
        <w:t xml:space="preserve"> </w:t>
      </w:r>
      <w:r w:rsidRPr="00434EC2">
        <w:rPr>
          <w:rFonts w:ascii="Arial" w:hAnsi="Arial" w:cs="Arial"/>
          <w:bCs/>
        </w:rPr>
        <w:t xml:space="preserve">Refuse </w:t>
      </w:r>
    </w:p>
    <w:p w14:paraId="308BC04E" w14:textId="77777777" w:rsidR="0075772A" w:rsidRDefault="00434EC2" w:rsidP="00434EC2">
      <w:pPr>
        <w:pStyle w:val="NoSpacing"/>
        <w:rPr>
          <w:rFonts w:ascii="Arial" w:hAnsi="Arial" w:cs="Arial"/>
          <w:bCs/>
        </w:rPr>
      </w:pPr>
      <w:r w:rsidRPr="00434EC2">
        <w:rPr>
          <w:rFonts w:ascii="Arial" w:hAnsi="Arial" w:cs="Arial"/>
          <w:bCs/>
        </w:rPr>
        <w:t xml:space="preserve"> </w:t>
      </w:r>
    </w:p>
    <w:p w14:paraId="68CF6232" w14:textId="5C79595E" w:rsidR="00434EC2" w:rsidRPr="00434EC2" w:rsidRDefault="00434EC2" w:rsidP="00434EC2">
      <w:pPr>
        <w:pStyle w:val="NoSpacing"/>
        <w:rPr>
          <w:rFonts w:ascii="Arial" w:hAnsi="Arial" w:cs="Arial"/>
          <w:bCs/>
        </w:rPr>
      </w:pPr>
      <w:r w:rsidRPr="00434EC2">
        <w:rPr>
          <w:rFonts w:ascii="Arial" w:hAnsi="Arial" w:cs="Arial"/>
          <w:bCs/>
        </w:rPr>
        <w:t xml:space="preserve">18/P/02053 </w:t>
      </w:r>
      <w:proofErr w:type="spellStart"/>
      <w:r w:rsidRPr="00434EC2">
        <w:rPr>
          <w:rFonts w:ascii="Arial" w:hAnsi="Arial" w:cs="Arial"/>
          <w:bCs/>
        </w:rPr>
        <w:t>Vanecot</w:t>
      </w:r>
      <w:proofErr w:type="spellEnd"/>
      <w:r w:rsidRPr="00434EC2">
        <w:rPr>
          <w:rFonts w:ascii="Arial" w:hAnsi="Arial" w:cs="Arial"/>
          <w:bCs/>
        </w:rPr>
        <w:t>, Malacca Farm, West Clandon, Guildford, GU4 7</w:t>
      </w:r>
      <w:proofErr w:type="gramStart"/>
      <w:r w:rsidRPr="00434EC2">
        <w:rPr>
          <w:rFonts w:ascii="Arial" w:hAnsi="Arial" w:cs="Arial"/>
          <w:bCs/>
        </w:rPr>
        <w:t>UG  Proposal</w:t>
      </w:r>
      <w:proofErr w:type="gramEnd"/>
      <w:r w:rsidRPr="00434EC2">
        <w:rPr>
          <w:rFonts w:ascii="Arial" w:hAnsi="Arial" w:cs="Arial"/>
          <w:bCs/>
        </w:rPr>
        <w:t xml:space="preserve">:  Variation of condition 2 to allow changes to the site layout and dwelling and condition 7, submission of updated tree protection plan, of planning application 18/P/01284 approved 24/08/18. </w:t>
      </w:r>
    </w:p>
    <w:p w14:paraId="34EE135F" w14:textId="77777777" w:rsidR="0075772A" w:rsidRDefault="0075772A" w:rsidP="00434EC2">
      <w:pPr>
        <w:pStyle w:val="NoSpacing"/>
        <w:rPr>
          <w:rFonts w:ascii="Arial" w:hAnsi="Arial" w:cs="Arial"/>
          <w:bCs/>
        </w:rPr>
      </w:pPr>
    </w:p>
    <w:p w14:paraId="6A7314E1" w14:textId="28576DD3" w:rsidR="0075772A" w:rsidRPr="00EB4E22" w:rsidRDefault="00434EC2" w:rsidP="0075772A">
      <w:pPr>
        <w:pStyle w:val="NoSpacing"/>
        <w:rPr>
          <w:rFonts w:ascii="Arial" w:hAnsi="Arial" w:cs="Arial"/>
          <w:bCs/>
        </w:rPr>
      </w:pPr>
      <w:r w:rsidRPr="00434EC2">
        <w:rPr>
          <w:rFonts w:ascii="Arial" w:hAnsi="Arial" w:cs="Arial"/>
          <w:bCs/>
        </w:rPr>
        <w:t>18/P/02196 7 Glebe Cottages, West Clandon, Guildford, GU4 7RJ</w:t>
      </w:r>
      <w:r w:rsidR="0075772A">
        <w:rPr>
          <w:rFonts w:ascii="Arial" w:hAnsi="Arial" w:cs="Arial"/>
          <w:bCs/>
        </w:rPr>
        <w:t xml:space="preserve">. </w:t>
      </w:r>
      <w:r w:rsidRPr="00434EC2">
        <w:rPr>
          <w:rFonts w:ascii="Arial" w:hAnsi="Arial" w:cs="Arial"/>
          <w:bCs/>
        </w:rPr>
        <w:t>Rear two storey extension together with associated internal alterations and following removal of rear single storey element.</w:t>
      </w:r>
      <w:r w:rsidR="0075772A">
        <w:rPr>
          <w:rFonts w:ascii="Arial" w:hAnsi="Arial" w:cs="Arial"/>
          <w:bCs/>
        </w:rPr>
        <w:t xml:space="preserve"> </w:t>
      </w:r>
      <w:r w:rsidRPr="00434EC2">
        <w:rPr>
          <w:rFonts w:ascii="Arial" w:hAnsi="Arial" w:cs="Arial"/>
          <w:bCs/>
        </w:rPr>
        <w:t xml:space="preserve">Approve </w:t>
      </w:r>
    </w:p>
    <w:p w14:paraId="38CE7DF8" w14:textId="4523B71C" w:rsidR="00434EC2" w:rsidRPr="00EB4E22" w:rsidRDefault="00434EC2" w:rsidP="00434EC2">
      <w:pPr>
        <w:pStyle w:val="NoSpacing"/>
        <w:rPr>
          <w:rFonts w:ascii="Arial" w:hAnsi="Arial" w:cs="Arial"/>
          <w:bCs/>
        </w:rPr>
      </w:pPr>
    </w:p>
    <w:p w14:paraId="34A8FD7A" w14:textId="77777777" w:rsidR="00D826E1" w:rsidRPr="00EB4E22" w:rsidRDefault="00D826E1" w:rsidP="008B7C7C">
      <w:pPr>
        <w:pStyle w:val="NoSpacing"/>
        <w:rPr>
          <w:rFonts w:ascii="Arial" w:hAnsi="Arial" w:cs="Arial"/>
          <w:bCs/>
        </w:rPr>
      </w:pPr>
    </w:p>
    <w:p w14:paraId="2955D1AA" w14:textId="0A1E891E" w:rsidR="00D91A0A" w:rsidRPr="00EB4E22" w:rsidRDefault="00D91A0A" w:rsidP="008B7C7C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Planning Cases Closed</w:t>
      </w:r>
    </w:p>
    <w:p w14:paraId="507EEE3B" w14:textId="26C64265" w:rsidR="00D91A0A" w:rsidRPr="00EB4E22" w:rsidRDefault="00D91A0A" w:rsidP="008B7C7C">
      <w:pPr>
        <w:pStyle w:val="NoSpacing"/>
        <w:rPr>
          <w:rFonts w:ascii="Arial" w:hAnsi="Arial" w:cs="Arial"/>
          <w:bCs/>
        </w:rPr>
      </w:pPr>
    </w:p>
    <w:p w14:paraId="678C1108" w14:textId="011570D8" w:rsidR="00EB2F03" w:rsidRDefault="00844E4A" w:rsidP="00E965E1">
      <w:pPr>
        <w:spacing w:after="0" w:line="240" w:lineRule="auto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Transactions</w:t>
      </w:r>
      <w:r w:rsidR="008D77B4" w:rsidRPr="00EB4E22">
        <w:rPr>
          <w:rFonts w:ascii="Arial" w:hAnsi="Arial" w:cs="Arial"/>
          <w:b/>
          <w:bCs/>
        </w:rPr>
        <w:t xml:space="preserve"> </w:t>
      </w:r>
      <w:r w:rsidR="003A1A36" w:rsidRPr="00EB4E22">
        <w:rPr>
          <w:rFonts w:ascii="Arial" w:hAnsi="Arial" w:cs="Arial"/>
          <w:b/>
          <w:bCs/>
        </w:rPr>
        <w:t>approved</w:t>
      </w:r>
      <w:r w:rsidR="008D77B4" w:rsidRPr="00EB4E22">
        <w:rPr>
          <w:rFonts w:ascii="Arial" w:hAnsi="Arial" w:cs="Arial"/>
          <w:b/>
          <w:bCs/>
        </w:rPr>
        <w:t xml:space="preserve"> since the </w:t>
      </w:r>
      <w:r w:rsidR="00110612">
        <w:rPr>
          <w:rFonts w:ascii="Arial" w:hAnsi="Arial" w:cs="Arial"/>
          <w:b/>
          <w:bCs/>
        </w:rPr>
        <w:t>Dec</w:t>
      </w:r>
      <w:r w:rsidR="005B415B" w:rsidRPr="00EB4E22">
        <w:rPr>
          <w:rFonts w:ascii="Arial" w:hAnsi="Arial" w:cs="Arial"/>
          <w:b/>
          <w:bCs/>
        </w:rPr>
        <w:t xml:space="preserve"> </w:t>
      </w:r>
      <w:r w:rsidR="0005664D" w:rsidRPr="00EB4E22">
        <w:rPr>
          <w:rFonts w:ascii="Arial" w:hAnsi="Arial" w:cs="Arial"/>
          <w:b/>
          <w:bCs/>
        </w:rPr>
        <w:t>Meeting</w:t>
      </w:r>
    </w:p>
    <w:p w14:paraId="2E96B5F5" w14:textId="66CF4747" w:rsidR="00307FE3" w:rsidRDefault="00307FE3" w:rsidP="00E965E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1"/>
        <w:gridCol w:w="1845"/>
        <w:gridCol w:w="984"/>
        <w:gridCol w:w="984"/>
        <w:gridCol w:w="984"/>
      </w:tblGrid>
      <w:tr w:rsidR="00307FE3" w14:paraId="7F79E000" w14:textId="77777777" w:rsidTr="00307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D9A" w14:textId="2697E290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436" w14:textId="2A4E623E" w:rsidR="00307FE3" w:rsidRDefault="00307FE3" w:rsidP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Beneficiary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5FC" w14:textId="1A1D81D9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17D" w14:textId="7CD1428E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382" w14:textId="02F34B4F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</w:t>
            </w:r>
          </w:p>
        </w:tc>
      </w:tr>
      <w:tr w:rsidR="00307FE3" w14:paraId="13D19869" w14:textId="77777777" w:rsidTr="00307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DEE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19/12/2018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DF4" w14:textId="3E02672C" w:rsidR="00307FE3" w:rsidRDefault="00307FE3" w:rsidP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SLCC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F34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781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543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122</w:t>
            </w:r>
          </w:p>
        </w:tc>
      </w:tr>
      <w:tr w:rsidR="00307FE3" w14:paraId="6C53565A" w14:textId="77777777" w:rsidTr="00307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90B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19/12/2018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FF0" w14:textId="28D0EAC8" w:rsidR="00307FE3" w:rsidRDefault="00307FE3" w:rsidP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MJStone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9FF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C4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4FA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350.5</w:t>
            </w:r>
          </w:p>
        </w:tc>
      </w:tr>
      <w:tr w:rsidR="00307FE3" w14:paraId="52F8BB16" w14:textId="77777777" w:rsidTr="00307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8FE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19/12/2018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5C3" w14:textId="7C09FF81" w:rsidR="00307FE3" w:rsidRDefault="00307FE3" w:rsidP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HMRC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7F5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BC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1B5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208.4</w:t>
            </w:r>
          </w:p>
        </w:tc>
      </w:tr>
      <w:tr w:rsidR="00307FE3" w14:paraId="3F8DA3C0" w14:textId="77777777" w:rsidTr="00307FE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F22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28/12/2018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3A9" w14:textId="77777777" w:rsidR="00307FE3" w:rsidRDefault="00307FE3" w:rsidP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Gavin Jones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2EE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E1B" w14:textId="3610799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44.93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34F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269.59</w:t>
            </w:r>
          </w:p>
        </w:tc>
      </w:tr>
      <w:tr w:rsidR="00307FE3" w14:paraId="58796633" w14:textId="77777777" w:rsidTr="00307FE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5BA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05/01/2019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667" w14:textId="77777777" w:rsidR="00307FE3" w:rsidRDefault="00307FE3" w:rsidP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Gavin Jones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D82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183" w14:textId="28A0D838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44.93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480" w14:textId="77777777" w:rsidR="00307FE3" w:rsidRDefault="00307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269.69</w:t>
            </w:r>
          </w:p>
        </w:tc>
      </w:tr>
    </w:tbl>
    <w:p w14:paraId="38EE5AE1" w14:textId="2B213112" w:rsidR="00307FE3" w:rsidRDefault="00307FE3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6B6B815E" w14:textId="77777777" w:rsidR="00EB4E22" w:rsidRPr="00EB4E22" w:rsidRDefault="00EB4E22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6EEA687F" w14:textId="77777777" w:rsidR="00EB2F03" w:rsidRPr="00EB4E22" w:rsidRDefault="00EB2F03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1B9FE9B4" w14:textId="77777777" w:rsidR="00D33DC5" w:rsidRDefault="00672F3D" w:rsidP="00E35E2A">
      <w:pPr>
        <w:spacing w:after="0" w:line="240" w:lineRule="auto"/>
        <w:rPr>
          <w:rFonts w:ascii="Arial" w:hAnsi="Arial" w:cs="Arial"/>
          <w:b/>
        </w:rPr>
      </w:pPr>
      <w:r w:rsidRPr="00EB4E22">
        <w:rPr>
          <w:rFonts w:ascii="Arial" w:hAnsi="Arial" w:cs="Arial"/>
          <w:b/>
        </w:rPr>
        <w:t>Journal</w:t>
      </w:r>
      <w:r w:rsidR="00B07999" w:rsidRPr="00EB4E22">
        <w:rPr>
          <w:rFonts w:ascii="Arial" w:hAnsi="Arial" w:cs="Arial"/>
          <w:b/>
        </w:rPr>
        <w:t>s and Magazines receive</w:t>
      </w:r>
      <w:r w:rsidR="004F585C">
        <w:rPr>
          <w:rFonts w:ascii="Arial" w:hAnsi="Arial" w:cs="Arial"/>
          <w:b/>
        </w:rPr>
        <w:t>d</w:t>
      </w:r>
    </w:p>
    <w:p w14:paraId="74544F7F" w14:textId="77777777" w:rsidR="0075772A" w:rsidRDefault="0075772A" w:rsidP="00E35E2A">
      <w:pPr>
        <w:spacing w:after="0" w:line="240" w:lineRule="auto"/>
        <w:rPr>
          <w:rFonts w:ascii="Arial" w:hAnsi="Arial" w:cs="Arial"/>
          <w:b/>
          <w:bCs/>
        </w:rPr>
      </w:pPr>
    </w:p>
    <w:p w14:paraId="6AEAF26C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Clerks and Councils Direct Jan 2019</w:t>
      </w:r>
    </w:p>
    <w:p w14:paraId="3E440CD4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49BD7D02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28952F57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Stone</w:t>
      </w:r>
    </w:p>
    <w:p w14:paraId="5D14E4B2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63389D99" w14:textId="094BDF51" w:rsidR="00F220FC" w:rsidRPr="00152391" w:rsidRDefault="0075772A" w:rsidP="0075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Jan 2019</w:t>
      </w:r>
    </w:p>
    <w:sectPr w:rsidR="00F220FC" w:rsidRPr="00152391" w:rsidSect="00AA15A4">
      <w:pgSz w:w="11906" w:h="16838"/>
      <w:pgMar w:top="992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A73BF"/>
    <w:multiLevelType w:val="multilevel"/>
    <w:tmpl w:val="795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B07AC"/>
    <w:multiLevelType w:val="multilevel"/>
    <w:tmpl w:val="E0C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C68B3"/>
    <w:multiLevelType w:val="hybridMultilevel"/>
    <w:tmpl w:val="4904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445"/>
    <w:multiLevelType w:val="hybridMultilevel"/>
    <w:tmpl w:val="FADED83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125B62AA"/>
    <w:multiLevelType w:val="hybridMultilevel"/>
    <w:tmpl w:val="9CE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4A8D"/>
    <w:multiLevelType w:val="hybridMultilevel"/>
    <w:tmpl w:val="4C56DFF2"/>
    <w:lvl w:ilvl="0" w:tplc="0C5C7A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F675EB"/>
    <w:multiLevelType w:val="hybridMultilevel"/>
    <w:tmpl w:val="29D6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5E10"/>
    <w:multiLevelType w:val="hybridMultilevel"/>
    <w:tmpl w:val="2E76D942"/>
    <w:lvl w:ilvl="0" w:tplc="08090001">
      <w:start w:val="1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7DBD"/>
    <w:multiLevelType w:val="multilevel"/>
    <w:tmpl w:val="274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35E0"/>
    <w:multiLevelType w:val="hybridMultilevel"/>
    <w:tmpl w:val="314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F3478"/>
    <w:multiLevelType w:val="multilevel"/>
    <w:tmpl w:val="42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3C5FC0"/>
    <w:multiLevelType w:val="hybridMultilevel"/>
    <w:tmpl w:val="3B0A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04D5B"/>
    <w:multiLevelType w:val="multilevel"/>
    <w:tmpl w:val="BE5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567E2C"/>
    <w:multiLevelType w:val="hybridMultilevel"/>
    <w:tmpl w:val="441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715D"/>
    <w:multiLevelType w:val="hybridMultilevel"/>
    <w:tmpl w:val="B5A4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52080"/>
    <w:multiLevelType w:val="multilevel"/>
    <w:tmpl w:val="FF9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E1837"/>
    <w:multiLevelType w:val="hybridMultilevel"/>
    <w:tmpl w:val="4B2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311A"/>
    <w:multiLevelType w:val="hybridMultilevel"/>
    <w:tmpl w:val="DB806220"/>
    <w:lvl w:ilvl="0" w:tplc="0360CCCC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8549C"/>
    <w:multiLevelType w:val="hybridMultilevel"/>
    <w:tmpl w:val="63EE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C58B4"/>
    <w:multiLevelType w:val="hybridMultilevel"/>
    <w:tmpl w:val="3D5436DE"/>
    <w:lvl w:ilvl="0" w:tplc="98B847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A6F41"/>
    <w:multiLevelType w:val="hybridMultilevel"/>
    <w:tmpl w:val="D9702E0C"/>
    <w:lvl w:ilvl="0" w:tplc="08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6" w15:restartNumberingAfterBreak="0">
    <w:nsid w:val="43A42ADE"/>
    <w:multiLevelType w:val="multilevel"/>
    <w:tmpl w:val="697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A558D"/>
    <w:multiLevelType w:val="hybridMultilevel"/>
    <w:tmpl w:val="839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414F"/>
    <w:multiLevelType w:val="multilevel"/>
    <w:tmpl w:val="62D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5C65C0"/>
    <w:multiLevelType w:val="hybridMultilevel"/>
    <w:tmpl w:val="629C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B4DDC"/>
    <w:multiLevelType w:val="hybridMultilevel"/>
    <w:tmpl w:val="FE9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35633"/>
    <w:multiLevelType w:val="hybridMultilevel"/>
    <w:tmpl w:val="6CF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8244A"/>
    <w:multiLevelType w:val="multilevel"/>
    <w:tmpl w:val="A8C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6F731D"/>
    <w:multiLevelType w:val="hybridMultilevel"/>
    <w:tmpl w:val="D454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66920"/>
    <w:multiLevelType w:val="hybridMultilevel"/>
    <w:tmpl w:val="676ADCEC"/>
    <w:lvl w:ilvl="0" w:tplc="7FD6A5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7FBA"/>
    <w:multiLevelType w:val="hybridMultilevel"/>
    <w:tmpl w:val="C78C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4C41"/>
    <w:multiLevelType w:val="multilevel"/>
    <w:tmpl w:val="3A0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85059"/>
    <w:multiLevelType w:val="multilevel"/>
    <w:tmpl w:val="6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E87C05"/>
    <w:multiLevelType w:val="hybridMultilevel"/>
    <w:tmpl w:val="2086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11"/>
  </w:num>
  <w:num w:numId="5">
    <w:abstractNumId w:val="21"/>
  </w:num>
  <w:num w:numId="6">
    <w:abstractNumId w:val="16"/>
  </w:num>
  <w:num w:numId="7">
    <w:abstractNumId w:val="27"/>
  </w:num>
  <w:num w:numId="8">
    <w:abstractNumId w:val="37"/>
  </w:num>
  <w:num w:numId="9">
    <w:abstractNumId w:val="15"/>
  </w:num>
  <w:num w:numId="10">
    <w:abstractNumId w:val="26"/>
  </w:num>
  <w:num w:numId="11">
    <w:abstractNumId w:val="28"/>
  </w:num>
  <w:num w:numId="12">
    <w:abstractNumId w:val="25"/>
  </w:num>
  <w:num w:numId="13">
    <w:abstractNumId w:val="13"/>
  </w:num>
  <w:num w:numId="14">
    <w:abstractNumId w:val="18"/>
  </w:num>
  <w:num w:numId="15">
    <w:abstractNumId w:val="35"/>
  </w:num>
  <w:num w:numId="16">
    <w:abstractNumId w:val="33"/>
  </w:num>
  <w:num w:numId="17">
    <w:abstractNumId w:val="22"/>
  </w:num>
  <w:num w:numId="18">
    <w:abstractNumId w:val="14"/>
  </w:num>
  <w:num w:numId="19">
    <w:abstractNumId w:val="19"/>
  </w:num>
  <w:num w:numId="20">
    <w:abstractNumId w:val="9"/>
  </w:num>
  <w:num w:numId="21">
    <w:abstractNumId w:val="24"/>
  </w:num>
  <w:num w:numId="22">
    <w:abstractNumId w:val="32"/>
  </w:num>
  <w:num w:numId="23">
    <w:abstractNumId w:val="36"/>
  </w:num>
  <w:num w:numId="24">
    <w:abstractNumId w:val="20"/>
  </w:num>
  <w:num w:numId="25">
    <w:abstractNumId w:val="5"/>
  </w:num>
  <w:num w:numId="26">
    <w:abstractNumId w:val="3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29"/>
  </w:num>
  <w:num w:numId="33">
    <w:abstractNumId w:val="29"/>
  </w:num>
  <w:num w:numId="34">
    <w:abstractNumId w:val="23"/>
  </w:num>
  <w:num w:numId="35">
    <w:abstractNumId w:val="7"/>
  </w:num>
  <w:num w:numId="36">
    <w:abstractNumId w:val="30"/>
  </w:num>
  <w:num w:numId="37">
    <w:abstractNumId w:val="6"/>
  </w:num>
  <w:num w:numId="38">
    <w:abstractNumId w:val="17"/>
  </w:num>
  <w:num w:numId="39">
    <w:abstractNumId w:val="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1"/>
    <w:rsid w:val="000005EF"/>
    <w:rsid w:val="00001E3E"/>
    <w:rsid w:val="000029D7"/>
    <w:rsid w:val="0000319A"/>
    <w:rsid w:val="00003DE3"/>
    <w:rsid w:val="000040EC"/>
    <w:rsid w:val="00004D76"/>
    <w:rsid w:val="0000506A"/>
    <w:rsid w:val="00007B8C"/>
    <w:rsid w:val="00010D91"/>
    <w:rsid w:val="0001141B"/>
    <w:rsid w:val="0001152F"/>
    <w:rsid w:val="000138FB"/>
    <w:rsid w:val="000148CC"/>
    <w:rsid w:val="0001679F"/>
    <w:rsid w:val="0001731E"/>
    <w:rsid w:val="00017F5F"/>
    <w:rsid w:val="00020209"/>
    <w:rsid w:val="000209B1"/>
    <w:rsid w:val="0002323A"/>
    <w:rsid w:val="00024544"/>
    <w:rsid w:val="00025A91"/>
    <w:rsid w:val="00025D34"/>
    <w:rsid w:val="00027A1F"/>
    <w:rsid w:val="00030176"/>
    <w:rsid w:val="00030D8E"/>
    <w:rsid w:val="00031987"/>
    <w:rsid w:val="0003226E"/>
    <w:rsid w:val="0003420D"/>
    <w:rsid w:val="00034661"/>
    <w:rsid w:val="000346DD"/>
    <w:rsid w:val="0003522F"/>
    <w:rsid w:val="00035265"/>
    <w:rsid w:val="00035652"/>
    <w:rsid w:val="000376E0"/>
    <w:rsid w:val="00037A6E"/>
    <w:rsid w:val="000406C6"/>
    <w:rsid w:val="00042197"/>
    <w:rsid w:val="000425AC"/>
    <w:rsid w:val="00042820"/>
    <w:rsid w:val="0004289B"/>
    <w:rsid w:val="00045834"/>
    <w:rsid w:val="00045903"/>
    <w:rsid w:val="00045CFF"/>
    <w:rsid w:val="00046FBA"/>
    <w:rsid w:val="00050475"/>
    <w:rsid w:val="00051EC8"/>
    <w:rsid w:val="00052C92"/>
    <w:rsid w:val="00053885"/>
    <w:rsid w:val="00053BB3"/>
    <w:rsid w:val="00054DCF"/>
    <w:rsid w:val="00055017"/>
    <w:rsid w:val="00055102"/>
    <w:rsid w:val="00055BC7"/>
    <w:rsid w:val="0005664D"/>
    <w:rsid w:val="000569F8"/>
    <w:rsid w:val="0005757C"/>
    <w:rsid w:val="00057FE9"/>
    <w:rsid w:val="000600E9"/>
    <w:rsid w:val="00060B51"/>
    <w:rsid w:val="00062944"/>
    <w:rsid w:val="000630E8"/>
    <w:rsid w:val="00063197"/>
    <w:rsid w:val="00064847"/>
    <w:rsid w:val="000650B9"/>
    <w:rsid w:val="0006619F"/>
    <w:rsid w:val="00071C93"/>
    <w:rsid w:val="00071F52"/>
    <w:rsid w:val="000731C2"/>
    <w:rsid w:val="0007408F"/>
    <w:rsid w:val="00076726"/>
    <w:rsid w:val="00076869"/>
    <w:rsid w:val="00076BCD"/>
    <w:rsid w:val="000773EC"/>
    <w:rsid w:val="00077E72"/>
    <w:rsid w:val="00077EB1"/>
    <w:rsid w:val="000807B0"/>
    <w:rsid w:val="00080D3A"/>
    <w:rsid w:val="00081211"/>
    <w:rsid w:val="0008123A"/>
    <w:rsid w:val="00082E6B"/>
    <w:rsid w:val="000854A6"/>
    <w:rsid w:val="0008620E"/>
    <w:rsid w:val="00086A6A"/>
    <w:rsid w:val="00087994"/>
    <w:rsid w:val="000910C8"/>
    <w:rsid w:val="000912A0"/>
    <w:rsid w:val="00095903"/>
    <w:rsid w:val="0009654A"/>
    <w:rsid w:val="00096D41"/>
    <w:rsid w:val="00096FAB"/>
    <w:rsid w:val="00097EB0"/>
    <w:rsid w:val="000A0D9C"/>
    <w:rsid w:val="000A2F8B"/>
    <w:rsid w:val="000A6E61"/>
    <w:rsid w:val="000A7B5C"/>
    <w:rsid w:val="000A7B6E"/>
    <w:rsid w:val="000A7E99"/>
    <w:rsid w:val="000B1DCE"/>
    <w:rsid w:val="000B5757"/>
    <w:rsid w:val="000C2162"/>
    <w:rsid w:val="000C276F"/>
    <w:rsid w:val="000C2986"/>
    <w:rsid w:val="000C34B5"/>
    <w:rsid w:val="000C40CD"/>
    <w:rsid w:val="000C55DF"/>
    <w:rsid w:val="000C5B74"/>
    <w:rsid w:val="000C6417"/>
    <w:rsid w:val="000C65F2"/>
    <w:rsid w:val="000C6D39"/>
    <w:rsid w:val="000C6E33"/>
    <w:rsid w:val="000C7A86"/>
    <w:rsid w:val="000D0643"/>
    <w:rsid w:val="000D261E"/>
    <w:rsid w:val="000D2C6D"/>
    <w:rsid w:val="000D3A03"/>
    <w:rsid w:val="000D3EF0"/>
    <w:rsid w:val="000D436F"/>
    <w:rsid w:val="000D656A"/>
    <w:rsid w:val="000D6AFC"/>
    <w:rsid w:val="000D7564"/>
    <w:rsid w:val="000D78E4"/>
    <w:rsid w:val="000D7D79"/>
    <w:rsid w:val="000E033B"/>
    <w:rsid w:val="000E0E33"/>
    <w:rsid w:val="000E300E"/>
    <w:rsid w:val="000E4226"/>
    <w:rsid w:val="000E49B7"/>
    <w:rsid w:val="000E4E91"/>
    <w:rsid w:val="000E52CB"/>
    <w:rsid w:val="000E5BAD"/>
    <w:rsid w:val="000E63B3"/>
    <w:rsid w:val="000E663C"/>
    <w:rsid w:val="000E67C1"/>
    <w:rsid w:val="000E737E"/>
    <w:rsid w:val="000E7865"/>
    <w:rsid w:val="000F0439"/>
    <w:rsid w:val="000F0830"/>
    <w:rsid w:val="000F3CF2"/>
    <w:rsid w:val="000F44A4"/>
    <w:rsid w:val="000F4935"/>
    <w:rsid w:val="000F49B9"/>
    <w:rsid w:val="000F4ADA"/>
    <w:rsid w:val="000F52AB"/>
    <w:rsid w:val="000F7DF1"/>
    <w:rsid w:val="00100431"/>
    <w:rsid w:val="001009AA"/>
    <w:rsid w:val="00101BF3"/>
    <w:rsid w:val="00102B1C"/>
    <w:rsid w:val="0010343B"/>
    <w:rsid w:val="001040A9"/>
    <w:rsid w:val="00105CFB"/>
    <w:rsid w:val="00106CB1"/>
    <w:rsid w:val="001103B1"/>
    <w:rsid w:val="00110612"/>
    <w:rsid w:val="00112957"/>
    <w:rsid w:val="00112AE8"/>
    <w:rsid w:val="001137FB"/>
    <w:rsid w:val="001140A9"/>
    <w:rsid w:val="0011511D"/>
    <w:rsid w:val="00115D35"/>
    <w:rsid w:val="0012100A"/>
    <w:rsid w:val="001216BA"/>
    <w:rsid w:val="0012268C"/>
    <w:rsid w:val="0012304E"/>
    <w:rsid w:val="00130BAB"/>
    <w:rsid w:val="001317BF"/>
    <w:rsid w:val="001318E1"/>
    <w:rsid w:val="00131B68"/>
    <w:rsid w:val="00133D54"/>
    <w:rsid w:val="00134185"/>
    <w:rsid w:val="001343F3"/>
    <w:rsid w:val="001364B9"/>
    <w:rsid w:val="00136E39"/>
    <w:rsid w:val="00137CE5"/>
    <w:rsid w:val="00140824"/>
    <w:rsid w:val="00140E16"/>
    <w:rsid w:val="0014161D"/>
    <w:rsid w:val="0014244D"/>
    <w:rsid w:val="00142678"/>
    <w:rsid w:val="001435B3"/>
    <w:rsid w:val="001447E0"/>
    <w:rsid w:val="001453A2"/>
    <w:rsid w:val="00146377"/>
    <w:rsid w:val="001518F6"/>
    <w:rsid w:val="00152391"/>
    <w:rsid w:val="00152819"/>
    <w:rsid w:val="001539C5"/>
    <w:rsid w:val="00154C5F"/>
    <w:rsid w:val="001550C1"/>
    <w:rsid w:val="00160FFC"/>
    <w:rsid w:val="001612BF"/>
    <w:rsid w:val="00161E19"/>
    <w:rsid w:val="00163763"/>
    <w:rsid w:val="00163EF1"/>
    <w:rsid w:val="001651A1"/>
    <w:rsid w:val="00171967"/>
    <w:rsid w:val="00171FD7"/>
    <w:rsid w:val="001723B9"/>
    <w:rsid w:val="0017302D"/>
    <w:rsid w:val="00173102"/>
    <w:rsid w:val="00173742"/>
    <w:rsid w:val="00173CE1"/>
    <w:rsid w:val="00174D33"/>
    <w:rsid w:val="001766F9"/>
    <w:rsid w:val="00176850"/>
    <w:rsid w:val="00176F7E"/>
    <w:rsid w:val="00177238"/>
    <w:rsid w:val="001772CC"/>
    <w:rsid w:val="00177D25"/>
    <w:rsid w:val="0018132D"/>
    <w:rsid w:val="00183250"/>
    <w:rsid w:val="00184DAF"/>
    <w:rsid w:val="0018522E"/>
    <w:rsid w:val="00185434"/>
    <w:rsid w:val="0018732C"/>
    <w:rsid w:val="00187A1C"/>
    <w:rsid w:val="001909EB"/>
    <w:rsid w:val="00192D90"/>
    <w:rsid w:val="001948AD"/>
    <w:rsid w:val="00194F70"/>
    <w:rsid w:val="00195647"/>
    <w:rsid w:val="001956B6"/>
    <w:rsid w:val="00197AF9"/>
    <w:rsid w:val="001A19B0"/>
    <w:rsid w:val="001A21DB"/>
    <w:rsid w:val="001A44F4"/>
    <w:rsid w:val="001B4A7A"/>
    <w:rsid w:val="001C08B8"/>
    <w:rsid w:val="001C2784"/>
    <w:rsid w:val="001C2B4F"/>
    <w:rsid w:val="001C3566"/>
    <w:rsid w:val="001C7669"/>
    <w:rsid w:val="001C78FC"/>
    <w:rsid w:val="001D0521"/>
    <w:rsid w:val="001D11CD"/>
    <w:rsid w:val="001D3841"/>
    <w:rsid w:val="001D4454"/>
    <w:rsid w:val="001D49DE"/>
    <w:rsid w:val="001D4A2A"/>
    <w:rsid w:val="001D4B3E"/>
    <w:rsid w:val="001D4D74"/>
    <w:rsid w:val="001D561E"/>
    <w:rsid w:val="001D6933"/>
    <w:rsid w:val="001D7A51"/>
    <w:rsid w:val="001E049C"/>
    <w:rsid w:val="001E38A2"/>
    <w:rsid w:val="001E46DA"/>
    <w:rsid w:val="001E5298"/>
    <w:rsid w:val="001E55B4"/>
    <w:rsid w:val="001E5D93"/>
    <w:rsid w:val="001E7848"/>
    <w:rsid w:val="001E7E45"/>
    <w:rsid w:val="001F04A6"/>
    <w:rsid w:val="001F1275"/>
    <w:rsid w:val="001F1A92"/>
    <w:rsid w:val="001F1B2F"/>
    <w:rsid w:val="001F2739"/>
    <w:rsid w:val="001F2831"/>
    <w:rsid w:val="001F301C"/>
    <w:rsid w:val="001F5CE7"/>
    <w:rsid w:val="002012FC"/>
    <w:rsid w:val="002016DA"/>
    <w:rsid w:val="00202706"/>
    <w:rsid w:val="00205812"/>
    <w:rsid w:val="00206F33"/>
    <w:rsid w:val="00211C33"/>
    <w:rsid w:val="00213152"/>
    <w:rsid w:val="00214ABA"/>
    <w:rsid w:val="002159B2"/>
    <w:rsid w:val="0021657C"/>
    <w:rsid w:val="0022047B"/>
    <w:rsid w:val="002216C2"/>
    <w:rsid w:val="002216E9"/>
    <w:rsid w:val="00223F69"/>
    <w:rsid w:val="00224284"/>
    <w:rsid w:val="002253A6"/>
    <w:rsid w:val="00225B99"/>
    <w:rsid w:val="00226E81"/>
    <w:rsid w:val="00230181"/>
    <w:rsid w:val="00231208"/>
    <w:rsid w:val="00231249"/>
    <w:rsid w:val="00231306"/>
    <w:rsid w:val="00231355"/>
    <w:rsid w:val="00231F89"/>
    <w:rsid w:val="002322AA"/>
    <w:rsid w:val="002328CF"/>
    <w:rsid w:val="00234C36"/>
    <w:rsid w:val="0023500C"/>
    <w:rsid w:val="00241399"/>
    <w:rsid w:val="00242587"/>
    <w:rsid w:val="002425CC"/>
    <w:rsid w:val="00242C8E"/>
    <w:rsid w:val="00243AB7"/>
    <w:rsid w:val="00243B85"/>
    <w:rsid w:val="00243C11"/>
    <w:rsid w:val="00243D85"/>
    <w:rsid w:val="0024606D"/>
    <w:rsid w:val="002501AB"/>
    <w:rsid w:val="00250DB1"/>
    <w:rsid w:val="00252479"/>
    <w:rsid w:val="00253340"/>
    <w:rsid w:val="00254486"/>
    <w:rsid w:val="00255EEF"/>
    <w:rsid w:val="00256235"/>
    <w:rsid w:val="0025638E"/>
    <w:rsid w:val="00256811"/>
    <w:rsid w:val="00257E58"/>
    <w:rsid w:val="002631B2"/>
    <w:rsid w:val="00263ECA"/>
    <w:rsid w:val="00264404"/>
    <w:rsid w:val="00264A67"/>
    <w:rsid w:val="00264B27"/>
    <w:rsid w:val="00265221"/>
    <w:rsid w:val="0026689F"/>
    <w:rsid w:val="002674E0"/>
    <w:rsid w:val="00270DDB"/>
    <w:rsid w:val="00271C9B"/>
    <w:rsid w:val="00273640"/>
    <w:rsid w:val="00273CE0"/>
    <w:rsid w:val="00273CEA"/>
    <w:rsid w:val="0027530B"/>
    <w:rsid w:val="00275686"/>
    <w:rsid w:val="00275784"/>
    <w:rsid w:val="002761BD"/>
    <w:rsid w:val="00276720"/>
    <w:rsid w:val="00277049"/>
    <w:rsid w:val="00277A87"/>
    <w:rsid w:val="00280459"/>
    <w:rsid w:val="00280D14"/>
    <w:rsid w:val="00282769"/>
    <w:rsid w:val="00283707"/>
    <w:rsid w:val="002838AE"/>
    <w:rsid w:val="00283D8E"/>
    <w:rsid w:val="0028512B"/>
    <w:rsid w:val="00285EB6"/>
    <w:rsid w:val="00290A73"/>
    <w:rsid w:val="00292E4B"/>
    <w:rsid w:val="002949E8"/>
    <w:rsid w:val="002977AE"/>
    <w:rsid w:val="002A1385"/>
    <w:rsid w:val="002A2D5A"/>
    <w:rsid w:val="002A4D90"/>
    <w:rsid w:val="002A57DD"/>
    <w:rsid w:val="002A5F28"/>
    <w:rsid w:val="002A70B9"/>
    <w:rsid w:val="002A733E"/>
    <w:rsid w:val="002A7A98"/>
    <w:rsid w:val="002B1292"/>
    <w:rsid w:val="002B14C7"/>
    <w:rsid w:val="002B1DD8"/>
    <w:rsid w:val="002B21DA"/>
    <w:rsid w:val="002B2E9A"/>
    <w:rsid w:val="002B338E"/>
    <w:rsid w:val="002B364E"/>
    <w:rsid w:val="002B3D6B"/>
    <w:rsid w:val="002B4EF5"/>
    <w:rsid w:val="002B50E0"/>
    <w:rsid w:val="002B629C"/>
    <w:rsid w:val="002B6F24"/>
    <w:rsid w:val="002B72F9"/>
    <w:rsid w:val="002B7E22"/>
    <w:rsid w:val="002C04B0"/>
    <w:rsid w:val="002C0953"/>
    <w:rsid w:val="002C1017"/>
    <w:rsid w:val="002C2D4B"/>
    <w:rsid w:val="002C3C78"/>
    <w:rsid w:val="002C4870"/>
    <w:rsid w:val="002C506A"/>
    <w:rsid w:val="002C5078"/>
    <w:rsid w:val="002C5E16"/>
    <w:rsid w:val="002C6662"/>
    <w:rsid w:val="002D0063"/>
    <w:rsid w:val="002D1950"/>
    <w:rsid w:val="002D26B2"/>
    <w:rsid w:val="002D2875"/>
    <w:rsid w:val="002D3897"/>
    <w:rsid w:val="002D3DB8"/>
    <w:rsid w:val="002D5B3D"/>
    <w:rsid w:val="002D6CE4"/>
    <w:rsid w:val="002D6FDF"/>
    <w:rsid w:val="002D73F6"/>
    <w:rsid w:val="002D793A"/>
    <w:rsid w:val="002E0FC3"/>
    <w:rsid w:val="002E1606"/>
    <w:rsid w:val="002E2654"/>
    <w:rsid w:val="002E3BBC"/>
    <w:rsid w:val="002E3BD4"/>
    <w:rsid w:val="002E5968"/>
    <w:rsid w:val="002E5DEC"/>
    <w:rsid w:val="002E6660"/>
    <w:rsid w:val="002E67E1"/>
    <w:rsid w:val="002E7352"/>
    <w:rsid w:val="002E7BBF"/>
    <w:rsid w:val="002E7EAD"/>
    <w:rsid w:val="002F0601"/>
    <w:rsid w:val="002F0B6D"/>
    <w:rsid w:val="002F1B34"/>
    <w:rsid w:val="002F2EEE"/>
    <w:rsid w:val="002F4C9C"/>
    <w:rsid w:val="002F4FF5"/>
    <w:rsid w:val="002F56F4"/>
    <w:rsid w:val="002F5A71"/>
    <w:rsid w:val="002F5ED7"/>
    <w:rsid w:val="002F605C"/>
    <w:rsid w:val="002F76A4"/>
    <w:rsid w:val="00300559"/>
    <w:rsid w:val="003015BF"/>
    <w:rsid w:val="00301BE5"/>
    <w:rsid w:val="00304111"/>
    <w:rsid w:val="003043DC"/>
    <w:rsid w:val="00307FE3"/>
    <w:rsid w:val="00310E39"/>
    <w:rsid w:val="003113D7"/>
    <w:rsid w:val="00312160"/>
    <w:rsid w:val="0031333F"/>
    <w:rsid w:val="0031614C"/>
    <w:rsid w:val="00316ADC"/>
    <w:rsid w:val="00317173"/>
    <w:rsid w:val="003215EB"/>
    <w:rsid w:val="0032228A"/>
    <w:rsid w:val="00323A19"/>
    <w:rsid w:val="003247D7"/>
    <w:rsid w:val="0032531F"/>
    <w:rsid w:val="0032755F"/>
    <w:rsid w:val="0033035D"/>
    <w:rsid w:val="003317E9"/>
    <w:rsid w:val="00331CA0"/>
    <w:rsid w:val="00332209"/>
    <w:rsid w:val="003325DF"/>
    <w:rsid w:val="00334844"/>
    <w:rsid w:val="00334B46"/>
    <w:rsid w:val="00335A48"/>
    <w:rsid w:val="00337B84"/>
    <w:rsid w:val="00337CEF"/>
    <w:rsid w:val="00340206"/>
    <w:rsid w:val="0034076E"/>
    <w:rsid w:val="00340825"/>
    <w:rsid w:val="0034104B"/>
    <w:rsid w:val="00344D3D"/>
    <w:rsid w:val="00345275"/>
    <w:rsid w:val="003453F6"/>
    <w:rsid w:val="00346033"/>
    <w:rsid w:val="00346A8F"/>
    <w:rsid w:val="00346F6B"/>
    <w:rsid w:val="00347D4F"/>
    <w:rsid w:val="00350418"/>
    <w:rsid w:val="003537B1"/>
    <w:rsid w:val="00354605"/>
    <w:rsid w:val="003548D4"/>
    <w:rsid w:val="00355C56"/>
    <w:rsid w:val="00356D59"/>
    <w:rsid w:val="00357C8C"/>
    <w:rsid w:val="0036118E"/>
    <w:rsid w:val="00361203"/>
    <w:rsid w:val="003614A8"/>
    <w:rsid w:val="0036153C"/>
    <w:rsid w:val="00361D11"/>
    <w:rsid w:val="00362207"/>
    <w:rsid w:val="0036272D"/>
    <w:rsid w:val="003641BB"/>
    <w:rsid w:val="00364775"/>
    <w:rsid w:val="00364E39"/>
    <w:rsid w:val="00367A9B"/>
    <w:rsid w:val="003702C8"/>
    <w:rsid w:val="00371495"/>
    <w:rsid w:val="0037246F"/>
    <w:rsid w:val="003724C0"/>
    <w:rsid w:val="003724F3"/>
    <w:rsid w:val="00372E04"/>
    <w:rsid w:val="00376A93"/>
    <w:rsid w:val="0038093F"/>
    <w:rsid w:val="00381A4C"/>
    <w:rsid w:val="003820FD"/>
    <w:rsid w:val="003826CF"/>
    <w:rsid w:val="0038425A"/>
    <w:rsid w:val="003853C4"/>
    <w:rsid w:val="00385FE5"/>
    <w:rsid w:val="0038697F"/>
    <w:rsid w:val="00387764"/>
    <w:rsid w:val="00391AFA"/>
    <w:rsid w:val="00391B57"/>
    <w:rsid w:val="00391D47"/>
    <w:rsid w:val="00391E2B"/>
    <w:rsid w:val="00392271"/>
    <w:rsid w:val="00393E9C"/>
    <w:rsid w:val="00394F75"/>
    <w:rsid w:val="0039549D"/>
    <w:rsid w:val="003954AF"/>
    <w:rsid w:val="003957C2"/>
    <w:rsid w:val="003957E8"/>
    <w:rsid w:val="0039599A"/>
    <w:rsid w:val="00395B25"/>
    <w:rsid w:val="00396D83"/>
    <w:rsid w:val="003A0B2F"/>
    <w:rsid w:val="003A1A36"/>
    <w:rsid w:val="003A2C7A"/>
    <w:rsid w:val="003A4885"/>
    <w:rsid w:val="003A5677"/>
    <w:rsid w:val="003B0387"/>
    <w:rsid w:val="003B19FA"/>
    <w:rsid w:val="003B2217"/>
    <w:rsid w:val="003B3365"/>
    <w:rsid w:val="003B3FF5"/>
    <w:rsid w:val="003B43D7"/>
    <w:rsid w:val="003B4DD9"/>
    <w:rsid w:val="003B4DE1"/>
    <w:rsid w:val="003B5510"/>
    <w:rsid w:val="003B5EB3"/>
    <w:rsid w:val="003B6BB4"/>
    <w:rsid w:val="003B7C7B"/>
    <w:rsid w:val="003B7DC7"/>
    <w:rsid w:val="003C0B95"/>
    <w:rsid w:val="003C2362"/>
    <w:rsid w:val="003C27E6"/>
    <w:rsid w:val="003C2F64"/>
    <w:rsid w:val="003C3896"/>
    <w:rsid w:val="003C52FA"/>
    <w:rsid w:val="003D00F2"/>
    <w:rsid w:val="003D11A8"/>
    <w:rsid w:val="003D1531"/>
    <w:rsid w:val="003D1EC9"/>
    <w:rsid w:val="003D246C"/>
    <w:rsid w:val="003D3134"/>
    <w:rsid w:val="003D436B"/>
    <w:rsid w:val="003D4BDA"/>
    <w:rsid w:val="003D599E"/>
    <w:rsid w:val="003D5B86"/>
    <w:rsid w:val="003D608C"/>
    <w:rsid w:val="003D6966"/>
    <w:rsid w:val="003D70FB"/>
    <w:rsid w:val="003E03A5"/>
    <w:rsid w:val="003E0FF3"/>
    <w:rsid w:val="003E1B0F"/>
    <w:rsid w:val="003E2758"/>
    <w:rsid w:val="003E30B3"/>
    <w:rsid w:val="003E3E21"/>
    <w:rsid w:val="003E4B73"/>
    <w:rsid w:val="003E561D"/>
    <w:rsid w:val="003E592F"/>
    <w:rsid w:val="003E6FC9"/>
    <w:rsid w:val="003E75FC"/>
    <w:rsid w:val="003F126A"/>
    <w:rsid w:val="003F1FA9"/>
    <w:rsid w:val="003F3990"/>
    <w:rsid w:val="003F64DC"/>
    <w:rsid w:val="003F68D6"/>
    <w:rsid w:val="003F769C"/>
    <w:rsid w:val="003F78CB"/>
    <w:rsid w:val="003F7E1A"/>
    <w:rsid w:val="004021C6"/>
    <w:rsid w:val="0040235F"/>
    <w:rsid w:val="0040391F"/>
    <w:rsid w:val="00404A7E"/>
    <w:rsid w:val="00404DA0"/>
    <w:rsid w:val="00404FF8"/>
    <w:rsid w:val="00405095"/>
    <w:rsid w:val="0040611F"/>
    <w:rsid w:val="00406ABC"/>
    <w:rsid w:val="00411246"/>
    <w:rsid w:val="00412B54"/>
    <w:rsid w:val="004139BA"/>
    <w:rsid w:val="004156DF"/>
    <w:rsid w:val="004160F9"/>
    <w:rsid w:val="00416106"/>
    <w:rsid w:val="00416F59"/>
    <w:rsid w:val="00417196"/>
    <w:rsid w:val="00417C57"/>
    <w:rsid w:val="00421ECA"/>
    <w:rsid w:val="004234DA"/>
    <w:rsid w:val="00423744"/>
    <w:rsid w:val="00423813"/>
    <w:rsid w:val="0042495F"/>
    <w:rsid w:val="00424F89"/>
    <w:rsid w:val="0042545C"/>
    <w:rsid w:val="004260BF"/>
    <w:rsid w:val="004260F6"/>
    <w:rsid w:val="004265DE"/>
    <w:rsid w:val="00426E56"/>
    <w:rsid w:val="00427727"/>
    <w:rsid w:val="00427752"/>
    <w:rsid w:val="00430733"/>
    <w:rsid w:val="00430965"/>
    <w:rsid w:val="00430AD0"/>
    <w:rsid w:val="004314C4"/>
    <w:rsid w:val="00431F70"/>
    <w:rsid w:val="00432BD4"/>
    <w:rsid w:val="00432D4B"/>
    <w:rsid w:val="00433F89"/>
    <w:rsid w:val="00434EC2"/>
    <w:rsid w:val="00441F3F"/>
    <w:rsid w:val="00442C8D"/>
    <w:rsid w:val="0044410B"/>
    <w:rsid w:val="00444807"/>
    <w:rsid w:val="00450317"/>
    <w:rsid w:val="00450C30"/>
    <w:rsid w:val="00451C28"/>
    <w:rsid w:val="00452166"/>
    <w:rsid w:val="004521AB"/>
    <w:rsid w:val="00452C08"/>
    <w:rsid w:val="00454D8E"/>
    <w:rsid w:val="00456528"/>
    <w:rsid w:val="00456849"/>
    <w:rsid w:val="00460851"/>
    <w:rsid w:val="004610A5"/>
    <w:rsid w:val="00461B3A"/>
    <w:rsid w:val="00461B8A"/>
    <w:rsid w:val="00462959"/>
    <w:rsid w:val="00462B72"/>
    <w:rsid w:val="004636BA"/>
    <w:rsid w:val="004651B1"/>
    <w:rsid w:val="00465B14"/>
    <w:rsid w:val="00465D62"/>
    <w:rsid w:val="00466CD1"/>
    <w:rsid w:val="00466E7A"/>
    <w:rsid w:val="004679C0"/>
    <w:rsid w:val="00467DF0"/>
    <w:rsid w:val="00471B6D"/>
    <w:rsid w:val="00471E38"/>
    <w:rsid w:val="00472E46"/>
    <w:rsid w:val="0047480E"/>
    <w:rsid w:val="00474B67"/>
    <w:rsid w:val="00475970"/>
    <w:rsid w:val="004759C9"/>
    <w:rsid w:val="004776A2"/>
    <w:rsid w:val="0048066C"/>
    <w:rsid w:val="0048103D"/>
    <w:rsid w:val="00481641"/>
    <w:rsid w:val="004840B0"/>
    <w:rsid w:val="00484712"/>
    <w:rsid w:val="00484C0D"/>
    <w:rsid w:val="00485D83"/>
    <w:rsid w:val="00486B7B"/>
    <w:rsid w:val="00486E08"/>
    <w:rsid w:val="004877FE"/>
    <w:rsid w:val="00487AF0"/>
    <w:rsid w:val="00490597"/>
    <w:rsid w:val="004918EB"/>
    <w:rsid w:val="0049233A"/>
    <w:rsid w:val="00493627"/>
    <w:rsid w:val="004945E9"/>
    <w:rsid w:val="00495339"/>
    <w:rsid w:val="0049667A"/>
    <w:rsid w:val="004968C2"/>
    <w:rsid w:val="00496C68"/>
    <w:rsid w:val="00496D00"/>
    <w:rsid w:val="004A0F4D"/>
    <w:rsid w:val="004A1268"/>
    <w:rsid w:val="004A6031"/>
    <w:rsid w:val="004A7152"/>
    <w:rsid w:val="004A71F9"/>
    <w:rsid w:val="004A7B4D"/>
    <w:rsid w:val="004A7C7D"/>
    <w:rsid w:val="004B0198"/>
    <w:rsid w:val="004B13A7"/>
    <w:rsid w:val="004B32A8"/>
    <w:rsid w:val="004B3785"/>
    <w:rsid w:val="004B43B2"/>
    <w:rsid w:val="004B4640"/>
    <w:rsid w:val="004B579C"/>
    <w:rsid w:val="004B68B0"/>
    <w:rsid w:val="004B69A0"/>
    <w:rsid w:val="004C0210"/>
    <w:rsid w:val="004C0285"/>
    <w:rsid w:val="004C143C"/>
    <w:rsid w:val="004C1BE4"/>
    <w:rsid w:val="004C5000"/>
    <w:rsid w:val="004C5261"/>
    <w:rsid w:val="004C645F"/>
    <w:rsid w:val="004C77B8"/>
    <w:rsid w:val="004C7C43"/>
    <w:rsid w:val="004D18A3"/>
    <w:rsid w:val="004D1FCA"/>
    <w:rsid w:val="004D3DB3"/>
    <w:rsid w:val="004D563B"/>
    <w:rsid w:val="004D78FC"/>
    <w:rsid w:val="004D7FDF"/>
    <w:rsid w:val="004E1A18"/>
    <w:rsid w:val="004E2EB5"/>
    <w:rsid w:val="004E2FAE"/>
    <w:rsid w:val="004E4D46"/>
    <w:rsid w:val="004E5853"/>
    <w:rsid w:val="004E5A9D"/>
    <w:rsid w:val="004E6CE0"/>
    <w:rsid w:val="004E70C0"/>
    <w:rsid w:val="004E7244"/>
    <w:rsid w:val="004E7851"/>
    <w:rsid w:val="004F0F24"/>
    <w:rsid w:val="004F326B"/>
    <w:rsid w:val="004F4164"/>
    <w:rsid w:val="004F585C"/>
    <w:rsid w:val="004F5F1B"/>
    <w:rsid w:val="004F7C0F"/>
    <w:rsid w:val="004F7E60"/>
    <w:rsid w:val="0050086B"/>
    <w:rsid w:val="00500B67"/>
    <w:rsid w:val="0050131E"/>
    <w:rsid w:val="0050143F"/>
    <w:rsid w:val="005036F1"/>
    <w:rsid w:val="0050461D"/>
    <w:rsid w:val="0050744C"/>
    <w:rsid w:val="00510103"/>
    <w:rsid w:val="005101D4"/>
    <w:rsid w:val="00510B86"/>
    <w:rsid w:val="00511D3A"/>
    <w:rsid w:val="00514C8A"/>
    <w:rsid w:val="00514D68"/>
    <w:rsid w:val="005157CD"/>
    <w:rsid w:val="00515CF0"/>
    <w:rsid w:val="00515F31"/>
    <w:rsid w:val="00516350"/>
    <w:rsid w:val="00516F4E"/>
    <w:rsid w:val="00517174"/>
    <w:rsid w:val="00524E4B"/>
    <w:rsid w:val="0053082A"/>
    <w:rsid w:val="00530E95"/>
    <w:rsid w:val="0053224B"/>
    <w:rsid w:val="005324B2"/>
    <w:rsid w:val="00533EAA"/>
    <w:rsid w:val="00534676"/>
    <w:rsid w:val="00536564"/>
    <w:rsid w:val="00537260"/>
    <w:rsid w:val="0053775D"/>
    <w:rsid w:val="00537D5B"/>
    <w:rsid w:val="005402DD"/>
    <w:rsid w:val="00540D9A"/>
    <w:rsid w:val="00541715"/>
    <w:rsid w:val="0054192E"/>
    <w:rsid w:val="00543851"/>
    <w:rsid w:val="00543DB3"/>
    <w:rsid w:val="00544EC1"/>
    <w:rsid w:val="0054630F"/>
    <w:rsid w:val="00546C24"/>
    <w:rsid w:val="00547456"/>
    <w:rsid w:val="00547597"/>
    <w:rsid w:val="005475E0"/>
    <w:rsid w:val="0055090F"/>
    <w:rsid w:val="00551CEE"/>
    <w:rsid w:val="0055203B"/>
    <w:rsid w:val="00552E25"/>
    <w:rsid w:val="00552F92"/>
    <w:rsid w:val="00553934"/>
    <w:rsid w:val="00553A5E"/>
    <w:rsid w:val="005543D2"/>
    <w:rsid w:val="00560057"/>
    <w:rsid w:val="00561979"/>
    <w:rsid w:val="00561FAC"/>
    <w:rsid w:val="00563A27"/>
    <w:rsid w:val="00564DF9"/>
    <w:rsid w:val="0056590C"/>
    <w:rsid w:val="00571667"/>
    <w:rsid w:val="005717F1"/>
    <w:rsid w:val="005730F0"/>
    <w:rsid w:val="005732FE"/>
    <w:rsid w:val="00574AE4"/>
    <w:rsid w:val="0057534C"/>
    <w:rsid w:val="0057727D"/>
    <w:rsid w:val="00577EF7"/>
    <w:rsid w:val="005803B2"/>
    <w:rsid w:val="00581F5E"/>
    <w:rsid w:val="00582809"/>
    <w:rsid w:val="00583405"/>
    <w:rsid w:val="00583A3A"/>
    <w:rsid w:val="00584A07"/>
    <w:rsid w:val="00584FD5"/>
    <w:rsid w:val="005850A3"/>
    <w:rsid w:val="00585DFB"/>
    <w:rsid w:val="00586768"/>
    <w:rsid w:val="005915F8"/>
    <w:rsid w:val="00592708"/>
    <w:rsid w:val="0059404E"/>
    <w:rsid w:val="00595445"/>
    <w:rsid w:val="00595E66"/>
    <w:rsid w:val="005966B9"/>
    <w:rsid w:val="005A1459"/>
    <w:rsid w:val="005A3683"/>
    <w:rsid w:val="005A3910"/>
    <w:rsid w:val="005A4B35"/>
    <w:rsid w:val="005B415B"/>
    <w:rsid w:val="005B47A3"/>
    <w:rsid w:val="005B48CF"/>
    <w:rsid w:val="005B49C9"/>
    <w:rsid w:val="005B6675"/>
    <w:rsid w:val="005B709B"/>
    <w:rsid w:val="005C0CAD"/>
    <w:rsid w:val="005C146C"/>
    <w:rsid w:val="005C26AA"/>
    <w:rsid w:val="005C34DB"/>
    <w:rsid w:val="005C6949"/>
    <w:rsid w:val="005D04A7"/>
    <w:rsid w:val="005D16F6"/>
    <w:rsid w:val="005D1D9F"/>
    <w:rsid w:val="005D25F5"/>
    <w:rsid w:val="005D29E7"/>
    <w:rsid w:val="005D7CBE"/>
    <w:rsid w:val="005D7FA9"/>
    <w:rsid w:val="005E0A8F"/>
    <w:rsid w:val="005E2D19"/>
    <w:rsid w:val="005E399B"/>
    <w:rsid w:val="005E489F"/>
    <w:rsid w:val="005E66A5"/>
    <w:rsid w:val="005E6950"/>
    <w:rsid w:val="005E6AB1"/>
    <w:rsid w:val="005E7E16"/>
    <w:rsid w:val="005F09B4"/>
    <w:rsid w:val="005F36E8"/>
    <w:rsid w:val="005F443B"/>
    <w:rsid w:val="005F69B2"/>
    <w:rsid w:val="00600182"/>
    <w:rsid w:val="0060059C"/>
    <w:rsid w:val="0060222C"/>
    <w:rsid w:val="00603EF0"/>
    <w:rsid w:val="00605C5D"/>
    <w:rsid w:val="0060648F"/>
    <w:rsid w:val="006069C2"/>
    <w:rsid w:val="00610E2B"/>
    <w:rsid w:val="00611559"/>
    <w:rsid w:val="0061271C"/>
    <w:rsid w:val="00613ACF"/>
    <w:rsid w:val="00613C29"/>
    <w:rsid w:val="00613F5E"/>
    <w:rsid w:val="0061410A"/>
    <w:rsid w:val="006144C7"/>
    <w:rsid w:val="00614BE4"/>
    <w:rsid w:val="0062134C"/>
    <w:rsid w:val="00622666"/>
    <w:rsid w:val="00622C7F"/>
    <w:rsid w:val="00623588"/>
    <w:rsid w:val="0062435B"/>
    <w:rsid w:val="00624B42"/>
    <w:rsid w:val="00624B8E"/>
    <w:rsid w:val="0062515C"/>
    <w:rsid w:val="00625F34"/>
    <w:rsid w:val="0063124E"/>
    <w:rsid w:val="006326D5"/>
    <w:rsid w:val="006327AB"/>
    <w:rsid w:val="00633604"/>
    <w:rsid w:val="00634745"/>
    <w:rsid w:val="00637E7D"/>
    <w:rsid w:val="006400C6"/>
    <w:rsid w:val="00640EB9"/>
    <w:rsid w:val="00642A54"/>
    <w:rsid w:val="00642F05"/>
    <w:rsid w:val="006432C2"/>
    <w:rsid w:val="00643C04"/>
    <w:rsid w:val="006453C6"/>
    <w:rsid w:val="00645B1C"/>
    <w:rsid w:val="0064653E"/>
    <w:rsid w:val="00647AD9"/>
    <w:rsid w:val="00651F6F"/>
    <w:rsid w:val="00651F7C"/>
    <w:rsid w:val="006526F4"/>
    <w:rsid w:val="00652B93"/>
    <w:rsid w:val="00657AB4"/>
    <w:rsid w:val="00657DD2"/>
    <w:rsid w:val="00657E1C"/>
    <w:rsid w:val="006604C3"/>
    <w:rsid w:val="006609BC"/>
    <w:rsid w:val="00660A17"/>
    <w:rsid w:val="00661171"/>
    <w:rsid w:val="006621C9"/>
    <w:rsid w:val="006623F4"/>
    <w:rsid w:val="00662BA5"/>
    <w:rsid w:val="006632B1"/>
    <w:rsid w:val="00666771"/>
    <w:rsid w:val="00666FA0"/>
    <w:rsid w:val="00667E3F"/>
    <w:rsid w:val="00672F3D"/>
    <w:rsid w:val="00673B98"/>
    <w:rsid w:val="00675259"/>
    <w:rsid w:val="00675D54"/>
    <w:rsid w:val="006760DE"/>
    <w:rsid w:val="00683790"/>
    <w:rsid w:val="0068423C"/>
    <w:rsid w:val="0068450C"/>
    <w:rsid w:val="00684C28"/>
    <w:rsid w:val="00685A35"/>
    <w:rsid w:val="0068627E"/>
    <w:rsid w:val="00687433"/>
    <w:rsid w:val="00687AF0"/>
    <w:rsid w:val="00687F62"/>
    <w:rsid w:val="006909F5"/>
    <w:rsid w:val="006910ED"/>
    <w:rsid w:val="0069362F"/>
    <w:rsid w:val="006939A2"/>
    <w:rsid w:val="00693BA8"/>
    <w:rsid w:val="00696579"/>
    <w:rsid w:val="006975D6"/>
    <w:rsid w:val="006A0DB6"/>
    <w:rsid w:val="006A28BF"/>
    <w:rsid w:val="006A30B7"/>
    <w:rsid w:val="006A3EB1"/>
    <w:rsid w:val="006A40FB"/>
    <w:rsid w:val="006A4BAA"/>
    <w:rsid w:val="006A4EF3"/>
    <w:rsid w:val="006A5DCB"/>
    <w:rsid w:val="006A5EDE"/>
    <w:rsid w:val="006A6D6E"/>
    <w:rsid w:val="006A6F3E"/>
    <w:rsid w:val="006A7904"/>
    <w:rsid w:val="006A7DE7"/>
    <w:rsid w:val="006B0E61"/>
    <w:rsid w:val="006B29B1"/>
    <w:rsid w:val="006B3728"/>
    <w:rsid w:val="006B3807"/>
    <w:rsid w:val="006B39A6"/>
    <w:rsid w:val="006B5F79"/>
    <w:rsid w:val="006B6D31"/>
    <w:rsid w:val="006C2FD1"/>
    <w:rsid w:val="006C53B7"/>
    <w:rsid w:val="006C55C4"/>
    <w:rsid w:val="006C5B4F"/>
    <w:rsid w:val="006C6646"/>
    <w:rsid w:val="006D03E1"/>
    <w:rsid w:val="006D2A67"/>
    <w:rsid w:val="006D2BC3"/>
    <w:rsid w:val="006D2C59"/>
    <w:rsid w:val="006D31AF"/>
    <w:rsid w:val="006D402D"/>
    <w:rsid w:val="006D4248"/>
    <w:rsid w:val="006D48D5"/>
    <w:rsid w:val="006D5FDA"/>
    <w:rsid w:val="006E00E9"/>
    <w:rsid w:val="006E0285"/>
    <w:rsid w:val="006E044F"/>
    <w:rsid w:val="006E04E2"/>
    <w:rsid w:val="006E0D97"/>
    <w:rsid w:val="006E1DC8"/>
    <w:rsid w:val="006E25E4"/>
    <w:rsid w:val="006E288F"/>
    <w:rsid w:val="006E302B"/>
    <w:rsid w:val="006E69E5"/>
    <w:rsid w:val="006E7374"/>
    <w:rsid w:val="006E7C6D"/>
    <w:rsid w:val="006F012A"/>
    <w:rsid w:val="006F04F0"/>
    <w:rsid w:val="006F053A"/>
    <w:rsid w:val="006F085F"/>
    <w:rsid w:val="006F093D"/>
    <w:rsid w:val="006F15C7"/>
    <w:rsid w:val="006F2324"/>
    <w:rsid w:val="006F24C4"/>
    <w:rsid w:val="006F3AC3"/>
    <w:rsid w:val="006F4D5D"/>
    <w:rsid w:val="007010EB"/>
    <w:rsid w:val="0070251C"/>
    <w:rsid w:val="00704BCB"/>
    <w:rsid w:val="007062B0"/>
    <w:rsid w:val="0070737B"/>
    <w:rsid w:val="0070760F"/>
    <w:rsid w:val="007106E5"/>
    <w:rsid w:val="00710E7F"/>
    <w:rsid w:val="00710FF7"/>
    <w:rsid w:val="0071495D"/>
    <w:rsid w:val="00720936"/>
    <w:rsid w:val="00720D0F"/>
    <w:rsid w:val="0072116A"/>
    <w:rsid w:val="00722080"/>
    <w:rsid w:val="00722863"/>
    <w:rsid w:val="00722977"/>
    <w:rsid w:val="007250B2"/>
    <w:rsid w:val="007271B1"/>
    <w:rsid w:val="007278C6"/>
    <w:rsid w:val="00727976"/>
    <w:rsid w:val="00731E7F"/>
    <w:rsid w:val="00732189"/>
    <w:rsid w:val="007346BB"/>
    <w:rsid w:val="00735292"/>
    <w:rsid w:val="007376B8"/>
    <w:rsid w:val="00737727"/>
    <w:rsid w:val="00737907"/>
    <w:rsid w:val="00737D3F"/>
    <w:rsid w:val="00742E16"/>
    <w:rsid w:val="00746B0C"/>
    <w:rsid w:val="007508E1"/>
    <w:rsid w:val="007513FD"/>
    <w:rsid w:val="00751C97"/>
    <w:rsid w:val="00751E80"/>
    <w:rsid w:val="00753EE3"/>
    <w:rsid w:val="00754399"/>
    <w:rsid w:val="00754D3A"/>
    <w:rsid w:val="007556DF"/>
    <w:rsid w:val="007573EF"/>
    <w:rsid w:val="0075772A"/>
    <w:rsid w:val="00757DC8"/>
    <w:rsid w:val="00757E86"/>
    <w:rsid w:val="00760D2A"/>
    <w:rsid w:val="00761075"/>
    <w:rsid w:val="007620AA"/>
    <w:rsid w:val="00762F05"/>
    <w:rsid w:val="0076419D"/>
    <w:rsid w:val="007642A7"/>
    <w:rsid w:val="00766A3D"/>
    <w:rsid w:val="00767ABB"/>
    <w:rsid w:val="00767F60"/>
    <w:rsid w:val="00770696"/>
    <w:rsid w:val="00770AC0"/>
    <w:rsid w:val="00771647"/>
    <w:rsid w:val="00773645"/>
    <w:rsid w:val="00773AD0"/>
    <w:rsid w:val="0077443E"/>
    <w:rsid w:val="00774C13"/>
    <w:rsid w:val="0077652C"/>
    <w:rsid w:val="007775B6"/>
    <w:rsid w:val="007800AA"/>
    <w:rsid w:val="007805D4"/>
    <w:rsid w:val="007807A1"/>
    <w:rsid w:val="007807B7"/>
    <w:rsid w:val="00780D33"/>
    <w:rsid w:val="00781914"/>
    <w:rsid w:val="00782352"/>
    <w:rsid w:val="00782463"/>
    <w:rsid w:val="00784203"/>
    <w:rsid w:val="007842BE"/>
    <w:rsid w:val="0078453C"/>
    <w:rsid w:val="00786EEA"/>
    <w:rsid w:val="00787F19"/>
    <w:rsid w:val="00790B1F"/>
    <w:rsid w:val="00791647"/>
    <w:rsid w:val="00792081"/>
    <w:rsid w:val="007920DD"/>
    <w:rsid w:val="0079229F"/>
    <w:rsid w:val="00792345"/>
    <w:rsid w:val="00792C47"/>
    <w:rsid w:val="00792DBE"/>
    <w:rsid w:val="0079704E"/>
    <w:rsid w:val="00797E78"/>
    <w:rsid w:val="007A0FE5"/>
    <w:rsid w:val="007A2083"/>
    <w:rsid w:val="007A267E"/>
    <w:rsid w:val="007A384D"/>
    <w:rsid w:val="007A40FC"/>
    <w:rsid w:val="007A5339"/>
    <w:rsid w:val="007A5372"/>
    <w:rsid w:val="007A5F31"/>
    <w:rsid w:val="007A6978"/>
    <w:rsid w:val="007B0455"/>
    <w:rsid w:val="007B2E09"/>
    <w:rsid w:val="007B38FA"/>
    <w:rsid w:val="007B51E5"/>
    <w:rsid w:val="007B5472"/>
    <w:rsid w:val="007B6388"/>
    <w:rsid w:val="007B691F"/>
    <w:rsid w:val="007B6C92"/>
    <w:rsid w:val="007B7680"/>
    <w:rsid w:val="007C0687"/>
    <w:rsid w:val="007C3672"/>
    <w:rsid w:val="007C4257"/>
    <w:rsid w:val="007C6B59"/>
    <w:rsid w:val="007C6FF2"/>
    <w:rsid w:val="007C744F"/>
    <w:rsid w:val="007D14F4"/>
    <w:rsid w:val="007D2297"/>
    <w:rsid w:val="007D3577"/>
    <w:rsid w:val="007D5D28"/>
    <w:rsid w:val="007D77F4"/>
    <w:rsid w:val="007E1F94"/>
    <w:rsid w:val="007E2147"/>
    <w:rsid w:val="007E349A"/>
    <w:rsid w:val="007E36B2"/>
    <w:rsid w:val="007E386D"/>
    <w:rsid w:val="007E4F12"/>
    <w:rsid w:val="007E4F86"/>
    <w:rsid w:val="007E58DC"/>
    <w:rsid w:val="007E5DAD"/>
    <w:rsid w:val="007E6196"/>
    <w:rsid w:val="007E6E27"/>
    <w:rsid w:val="007E7878"/>
    <w:rsid w:val="007E7CA9"/>
    <w:rsid w:val="007F0C75"/>
    <w:rsid w:val="007F1027"/>
    <w:rsid w:val="007F236D"/>
    <w:rsid w:val="007F24B4"/>
    <w:rsid w:val="007F2986"/>
    <w:rsid w:val="007F2F19"/>
    <w:rsid w:val="007F4BD6"/>
    <w:rsid w:val="007F64DC"/>
    <w:rsid w:val="007F74CD"/>
    <w:rsid w:val="00800FF2"/>
    <w:rsid w:val="008020C7"/>
    <w:rsid w:val="00802C58"/>
    <w:rsid w:val="00803ACF"/>
    <w:rsid w:val="00803E0E"/>
    <w:rsid w:val="00805307"/>
    <w:rsid w:val="00805595"/>
    <w:rsid w:val="008057BF"/>
    <w:rsid w:val="00805C01"/>
    <w:rsid w:val="00806EAD"/>
    <w:rsid w:val="00806F2B"/>
    <w:rsid w:val="00807EFC"/>
    <w:rsid w:val="00810D21"/>
    <w:rsid w:val="00811248"/>
    <w:rsid w:val="00811AB9"/>
    <w:rsid w:val="00813DEB"/>
    <w:rsid w:val="00815023"/>
    <w:rsid w:val="008157FA"/>
    <w:rsid w:val="00817A35"/>
    <w:rsid w:val="0082159C"/>
    <w:rsid w:val="00821D76"/>
    <w:rsid w:val="00822046"/>
    <w:rsid w:val="00823F21"/>
    <w:rsid w:val="00824248"/>
    <w:rsid w:val="00824BAC"/>
    <w:rsid w:val="00824CCB"/>
    <w:rsid w:val="00826294"/>
    <w:rsid w:val="008267B1"/>
    <w:rsid w:val="00827ABA"/>
    <w:rsid w:val="008316AE"/>
    <w:rsid w:val="00831D7E"/>
    <w:rsid w:val="00833194"/>
    <w:rsid w:val="00833358"/>
    <w:rsid w:val="00836AA0"/>
    <w:rsid w:val="00837766"/>
    <w:rsid w:val="00837A6F"/>
    <w:rsid w:val="00837B2A"/>
    <w:rsid w:val="00844934"/>
    <w:rsid w:val="00844A26"/>
    <w:rsid w:val="00844E4A"/>
    <w:rsid w:val="008452C4"/>
    <w:rsid w:val="0084790F"/>
    <w:rsid w:val="008518AC"/>
    <w:rsid w:val="00851FA0"/>
    <w:rsid w:val="008521FB"/>
    <w:rsid w:val="0085288E"/>
    <w:rsid w:val="008540A6"/>
    <w:rsid w:val="008546D5"/>
    <w:rsid w:val="00854AFE"/>
    <w:rsid w:val="00854D85"/>
    <w:rsid w:val="008554F1"/>
    <w:rsid w:val="00855E71"/>
    <w:rsid w:val="00855F36"/>
    <w:rsid w:val="00856381"/>
    <w:rsid w:val="0085773E"/>
    <w:rsid w:val="00857790"/>
    <w:rsid w:val="00857ACF"/>
    <w:rsid w:val="00857C06"/>
    <w:rsid w:val="0086018A"/>
    <w:rsid w:val="00860479"/>
    <w:rsid w:val="00862C32"/>
    <w:rsid w:val="00862D9D"/>
    <w:rsid w:val="0086322F"/>
    <w:rsid w:val="00863BEA"/>
    <w:rsid w:val="00864047"/>
    <w:rsid w:val="008642A7"/>
    <w:rsid w:val="0086470A"/>
    <w:rsid w:val="008657C1"/>
    <w:rsid w:val="00865F38"/>
    <w:rsid w:val="00866BDA"/>
    <w:rsid w:val="00866D20"/>
    <w:rsid w:val="00866DC7"/>
    <w:rsid w:val="00866E03"/>
    <w:rsid w:val="00867C42"/>
    <w:rsid w:val="00870646"/>
    <w:rsid w:val="008708C5"/>
    <w:rsid w:val="00870E3B"/>
    <w:rsid w:val="0087116E"/>
    <w:rsid w:val="00871199"/>
    <w:rsid w:val="0087119F"/>
    <w:rsid w:val="008725D8"/>
    <w:rsid w:val="008727BB"/>
    <w:rsid w:val="008756D0"/>
    <w:rsid w:val="00875949"/>
    <w:rsid w:val="00877524"/>
    <w:rsid w:val="008778B1"/>
    <w:rsid w:val="008828A1"/>
    <w:rsid w:val="00883B0F"/>
    <w:rsid w:val="008841C8"/>
    <w:rsid w:val="00884C93"/>
    <w:rsid w:val="00884CD8"/>
    <w:rsid w:val="0088593C"/>
    <w:rsid w:val="008866FA"/>
    <w:rsid w:val="00890025"/>
    <w:rsid w:val="00890DFE"/>
    <w:rsid w:val="00891EAB"/>
    <w:rsid w:val="00892860"/>
    <w:rsid w:val="00894A51"/>
    <w:rsid w:val="00894B54"/>
    <w:rsid w:val="008A0545"/>
    <w:rsid w:val="008A15EA"/>
    <w:rsid w:val="008A19C3"/>
    <w:rsid w:val="008A2873"/>
    <w:rsid w:val="008A4E98"/>
    <w:rsid w:val="008A59C6"/>
    <w:rsid w:val="008A7189"/>
    <w:rsid w:val="008A7391"/>
    <w:rsid w:val="008A7870"/>
    <w:rsid w:val="008A7D7E"/>
    <w:rsid w:val="008A7E67"/>
    <w:rsid w:val="008B028C"/>
    <w:rsid w:val="008B0292"/>
    <w:rsid w:val="008B0293"/>
    <w:rsid w:val="008B0830"/>
    <w:rsid w:val="008B175C"/>
    <w:rsid w:val="008B1C90"/>
    <w:rsid w:val="008B349D"/>
    <w:rsid w:val="008B357B"/>
    <w:rsid w:val="008B41C9"/>
    <w:rsid w:val="008B4965"/>
    <w:rsid w:val="008B6B96"/>
    <w:rsid w:val="008B7177"/>
    <w:rsid w:val="008B73CE"/>
    <w:rsid w:val="008B7C7C"/>
    <w:rsid w:val="008B7CF5"/>
    <w:rsid w:val="008B7F59"/>
    <w:rsid w:val="008C09AE"/>
    <w:rsid w:val="008C1393"/>
    <w:rsid w:val="008C2C9A"/>
    <w:rsid w:val="008C34F2"/>
    <w:rsid w:val="008C5698"/>
    <w:rsid w:val="008C6FC3"/>
    <w:rsid w:val="008C7AEE"/>
    <w:rsid w:val="008D0095"/>
    <w:rsid w:val="008D2A9F"/>
    <w:rsid w:val="008D2C9A"/>
    <w:rsid w:val="008D60EB"/>
    <w:rsid w:val="008D77B4"/>
    <w:rsid w:val="008E017E"/>
    <w:rsid w:val="008E10CC"/>
    <w:rsid w:val="008E1CE8"/>
    <w:rsid w:val="008E281F"/>
    <w:rsid w:val="008E3B37"/>
    <w:rsid w:val="008E4ED6"/>
    <w:rsid w:val="008E61CA"/>
    <w:rsid w:val="008E7250"/>
    <w:rsid w:val="008F00BA"/>
    <w:rsid w:val="008F057C"/>
    <w:rsid w:val="008F05A9"/>
    <w:rsid w:val="008F0842"/>
    <w:rsid w:val="008F1E19"/>
    <w:rsid w:val="008F26DF"/>
    <w:rsid w:val="008F4A67"/>
    <w:rsid w:val="008F5DBE"/>
    <w:rsid w:val="008F6BB1"/>
    <w:rsid w:val="008F7748"/>
    <w:rsid w:val="008F782C"/>
    <w:rsid w:val="009002BB"/>
    <w:rsid w:val="00900DC9"/>
    <w:rsid w:val="0090241F"/>
    <w:rsid w:val="00902DB3"/>
    <w:rsid w:val="00907A3B"/>
    <w:rsid w:val="00910E45"/>
    <w:rsid w:val="00910ECC"/>
    <w:rsid w:val="009116F0"/>
    <w:rsid w:val="00913C84"/>
    <w:rsid w:val="0092210F"/>
    <w:rsid w:val="00922333"/>
    <w:rsid w:val="00922B91"/>
    <w:rsid w:val="00924748"/>
    <w:rsid w:val="00924EC7"/>
    <w:rsid w:val="00927AEA"/>
    <w:rsid w:val="00930539"/>
    <w:rsid w:val="00931A55"/>
    <w:rsid w:val="00932CC0"/>
    <w:rsid w:val="009358AB"/>
    <w:rsid w:val="00935AB7"/>
    <w:rsid w:val="00937A15"/>
    <w:rsid w:val="00941DCA"/>
    <w:rsid w:val="00942704"/>
    <w:rsid w:val="0094381F"/>
    <w:rsid w:val="00945736"/>
    <w:rsid w:val="00945B3E"/>
    <w:rsid w:val="00946B7D"/>
    <w:rsid w:val="00946ECF"/>
    <w:rsid w:val="0094769D"/>
    <w:rsid w:val="00950DDF"/>
    <w:rsid w:val="00952189"/>
    <w:rsid w:val="009525C2"/>
    <w:rsid w:val="0095262A"/>
    <w:rsid w:val="0095276F"/>
    <w:rsid w:val="00952990"/>
    <w:rsid w:val="009545CE"/>
    <w:rsid w:val="00954E74"/>
    <w:rsid w:val="0095655E"/>
    <w:rsid w:val="009566C3"/>
    <w:rsid w:val="0095748D"/>
    <w:rsid w:val="009576BA"/>
    <w:rsid w:val="00960230"/>
    <w:rsid w:val="00960F0A"/>
    <w:rsid w:val="009611A5"/>
    <w:rsid w:val="0096248D"/>
    <w:rsid w:val="00962E0D"/>
    <w:rsid w:val="00963CFC"/>
    <w:rsid w:val="009651A4"/>
    <w:rsid w:val="009657E1"/>
    <w:rsid w:val="00966674"/>
    <w:rsid w:val="0096708E"/>
    <w:rsid w:val="00967C30"/>
    <w:rsid w:val="00967FF6"/>
    <w:rsid w:val="00970CC4"/>
    <w:rsid w:val="00971385"/>
    <w:rsid w:val="00971CCB"/>
    <w:rsid w:val="00974D43"/>
    <w:rsid w:val="00974EC2"/>
    <w:rsid w:val="00975248"/>
    <w:rsid w:val="00975D9A"/>
    <w:rsid w:val="009765CC"/>
    <w:rsid w:val="00980714"/>
    <w:rsid w:val="00980E06"/>
    <w:rsid w:val="009815E8"/>
    <w:rsid w:val="009837CA"/>
    <w:rsid w:val="00983D66"/>
    <w:rsid w:val="009845D8"/>
    <w:rsid w:val="009858EC"/>
    <w:rsid w:val="00985C66"/>
    <w:rsid w:val="00986CE5"/>
    <w:rsid w:val="0098730F"/>
    <w:rsid w:val="00987431"/>
    <w:rsid w:val="00992874"/>
    <w:rsid w:val="009936DB"/>
    <w:rsid w:val="00995DB8"/>
    <w:rsid w:val="00996943"/>
    <w:rsid w:val="00997C3E"/>
    <w:rsid w:val="009A04A6"/>
    <w:rsid w:val="009A06EF"/>
    <w:rsid w:val="009A1320"/>
    <w:rsid w:val="009A18D7"/>
    <w:rsid w:val="009A52BD"/>
    <w:rsid w:val="009A5B95"/>
    <w:rsid w:val="009A63D2"/>
    <w:rsid w:val="009B23F9"/>
    <w:rsid w:val="009B38E2"/>
    <w:rsid w:val="009B3923"/>
    <w:rsid w:val="009B3E35"/>
    <w:rsid w:val="009B4D28"/>
    <w:rsid w:val="009B4F0C"/>
    <w:rsid w:val="009B513D"/>
    <w:rsid w:val="009B563C"/>
    <w:rsid w:val="009B58AB"/>
    <w:rsid w:val="009B7070"/>
    <w:rsid w:val="009B782F"/>
    <w:rsid w:val="009C0FCB"/>
    <w:rsid w:val="009C1346"/>
    <w:rsid w:val="009C2367"/>
    <w:rsid w:val="009C2A0F"/>
    <w:rsid w:val="009C2D9D"/>
    <w:rsid w:val="009C2F8A"/>
    <w:rsid w:val="009C343C"/>
    <w:rsid w:val="009C39EB"/>
    <w:rsid w:val="009C4209"/>
    <w:rsid w:val="009C4CE9"/>
    <w:rsid w:val="009D0617"/>
    <w:rsid w:val="009D231F"/>
    <w:rsid w:val="009D2B35"/>
    <w:rsid w:val="009D2E1C"/>
    <w:rsid w:val="009D393E"/>
    <w:rsid w:val="009D695B"/>
    <w:rsid w:val="009D6F2E"/>
    <w:rsid w:val="009E0965"/>
    <w:rsid w:val="009E2C80"/>
    <w:rsid w:val="009E5794"/>
    <w:rsid w:val="009E5CD6"/>
    <w:rsid w:val="009F0652"/>
    <w:rsid w:val="009F1023"/>
    <w:rsid w:val="009F1494"/>
    <w:rsid w:val="009F1521"/>
    <w:rsid w:val="009F3DF0"/>
    <w:rsid w:val="009F7107"/>
    <w:rsid w:val="00A0199A"/>
    <w:rsid w:val="00A024C7"/>
    <w:rsid w:val="00A032D2"/>
    <w:rsid w:val="00A04403"/>
    <w:rsid w:val="00A0484E"/>
    <w:rsid w:val="00A05375"/>
    <w:rsid w:val="00A06215"/>
    <w:rsid w:val="00A06D0E"/>
    <w:rsid w:val="00A101FA"/>
    <w:rsid w:val="00A10F37"/>
    <w:rsid w:val="00A114D7"/>
    <w:rsid w:val="00A116F0"/>
    <w:rsid w:val="00A11830"/>
    <w:rsid w:val="00A142B1"/>
    <w:rsid w:val="00A143CA"/>
    <w:rsid w:val="00A14E27"/>
    <w:rsid w:val="00A15654"/>
    <w:rsid w:val="00A16DF6"/>
    <w:rsid w:val="00A16DFA"/>
    <w:rsid w:val="00A21CC5"/>
    <w:rsid w:val="00A2471B"/>
    <w:rsid w:val="00A24A39"/>
    <w:rsid w:val="00A25289"/>
    <w:rsid w:val="00A259AF"/>
    <w:rsid w:val="00A25D31"/>
    <w:rsid w:val="00A278B2"/>
    <w:rsid w:val="00A32661"/>
    <w:rsid w:val="00A34130"/>
    <w:rsid w:val="00A362C5"/>
    <w:rsid w:val="00A36DA9"/>
    <w:rsid w:val="00A36EBC"/>
    <w:rsid w:val="00A41C83"/>
    <w:rsid w:val="00A442E6"/>
    <w:rsid w:val="00A452AA"/>
    <w:rsid w:val="00A4639A"/>
    <w:rsid w:val="00A47134"/>
    <w:rsid w:val="00A47138"/>
    <w:rsid w:val="00A5062B"/>
    <w:rsid w:val="00A51366"/>
    <w:rsid w:val="00A524B9"/>
    <w:rsid w:val="00A532A0"/>
    <w:rsid w:val="00A537F8"/>
    <w:rsid w:val="00A54B18"/>
    <w:rsid w:val="00A54E07"/>
    <w:rsid w:val="00A55CD9"/>
    <w:rsid w:val="00A565A6"/>
    <w:rsid w:val="00A56C15"/>
    <w:rsid w:val="00A579C2"/>
    <w:rsid w:val="00A61E81"/>
    <w:rsid w:val="00A623E8"/>
    <w:rsid w:val="00A631C7"/>
    <w:rsid w:val="00A634BE"/>
    <w:rsid w:val="00A661DD"/>
    <w:rsid w:val="00A667B2"/>
    <w:rsid w:val="00A67635"/>
    <w:rsid w:val="00A67A61"/>
    <w:rsid w:val="00A71101"/>
    <w:rsid w:val="00A71372"/>
    <w:rsid w:val="00A71DE2"/>
    <w:rsid w:val="00A730BC"/>
    <w:rsid w:val="00A7681B"/>
    <w:rsid w:val="00A777EF"/>
    <w:rsid w:val="00A81280"/>
    <w:rsid w:val="00A8239C"/>
    <w:rsid w:val="00A82A01"/>
    <w:rsid w:val="00A85D4D"/>
    <w:rsid w:val="00A862BE"/>
    <w:rsid w:val="00A86A97"/>
    <w:rsid w:val="00A871C8"/>
    <w:rsid w:val="00A87264"/>
    <w:rsid w:val="00A90048"/>
    <w:rsid w:val="00A909D0"/>
    <w:rsid w:val="00A90E0D"/>
    <w:rsid w:val="00A912EE"/>
    <w:rsid w:val="00A92DDE"/>
    <w:rsid w:val="00A92EC2"/>
    <w:rsid w:val="00A9321D"/>
    <w:rsid w:val="00A94F3C"/>
    <w:rsid w:val="00A95AF1"/>
    <w:rsid w:val="00A960FB"/>
    <w:rsid w:val="00A96541"/>
    <w:rsid w:val="00A971E9"/>
    <w:rsid w:val="00A97396"/>
    <w:rsid w:val="00A9751C"/>
    <w:rsid w:val="00A9781E"/>
    <w:rsid w:val="00AA0170"/>
    <w:rsid w:val="00AA119D"/>
    <w:rsid w:val="00AA15A4"/>
    <w:rsid w:val="00AA27DF"/>
    <w:rsid w:val="00AA3A5D"/>
    <w:rsid w:val="00AA3ABF"/>
    <w:rsid w:val="00AA4A29"/>
    <w:rsid w:val="00AA5D82"/>
    <w:rsid w:val="00AA6469"/>
    <w:rsid w:val="00AA7546"/>
    <w:rsid w:val="00AA7D9D"/>
    <w:rsid w:val="00AB030D"/>
    <w:rsid w:val="00AB0864"/>
    <w:rsid w:val="00AB3C3A"/>
    <w:rsid w:val="00AB5884"/>
    <w:rsid w:val="00AB5CE1"/>
    <w:rsid w:val="00AB6A18"/>
    <w:rsid w:val="00AC32AC"/>
    <w:rsid w:val="00AC3767"/>
    <w:rsid w:val="00AC38F3"/>
    <w:rsid w:val="00AC4A67"/>
    <w:rsid w:val="00AC5082"/>
    <w:rsid w:val="00AC5937"/>
    <w:rsid w:val="00AC64FA"/>
    <w:rsid w:val="00AD2A19"/>
    <w:rsid w:val="00AD472E"/>
    <w:rsid w:val="00AD5B4A"/>
    <w:rsid w:val="00AD6072"/>
    <w:rsid w:val="00AD685E"/>
    <w:rsid w:val="00AE0CA0"/>
    <w:rsid w:val="00AE0FD0"/>
    <w:rsid w:val="00AE176D"/>
    <w:rsid w:val="00AE26AA"/>
    <w:rsid w:val="00AE2998"/>
    <w:rsid w:val="00AE2C0D"/>
    <w:rsid w:val="00AE3AEB"/>
    <w:rsid w:val="00AE5041"/>
    <w:rsid w:val="00AE5710"/>
    <w:rsid w:val="00AE66D2"/>
    <w:rsid w:val="00AE77E2"/>
    <w:rsid w:val="00AF2FF0"/>
    <w:rsid w:val="00AF3E83"/>
    <w:rsid w:val="00AF3F33"/>
    <w:rsid w:val="00AF42E9"/>
    <w:rsid w:val="00AF5D82"/>
    <w:rsid w:val="00B0192E"/>
    <w:rsid w:val="00B04C1B"/>
    <w:rsid w:val="00B06425"/>
    <w:rsid w:val="00B07699"/>
    <w:rsid w:val="00B07999"/>
    <w:rsid w:val="00B10946"/>
    <w:rsid w:val="00B10B0D"/>
    <w:rsid w:val="00B11454"/>
    <w:rsid w:val="00B12161"/>
    <w:rsid w:val="00B12425"/>
    <w:rsid w:val="00B12F96"/>
    <w:rsid w:val="00B15BCA"/>
    <w:rsid w:val="00B17417"/>
    <w:rsid w:val="00B17500"/>
    <w:rsid w:val="00B1769E"/>
    <w:rsid w:val="00B17E2C"/>
    <w:rsid w:val="00B213BB"/>
    <w:rsid w:val="00B215AE"/>
    <w:rsid w:val="00B22028"/>
    <w:rsid w:val="00B22459"/>
    <w:rsid w:val="00B23CD9"/>
    <w:rsid w:val="00B23E9D"/>
    <w:rsid w:val="00B25128"/>
    <w:rsid w:val="00B25536"/>
    <w:rsid w:val="00B27234"/>
    <w:rsid w:val="00B2744A"/>
    <w:rsid w:val="00B31BC5"/>
    <w:rsid w:val="00B321AF"/>
    <w:rsid w:val="00B3360D"/>
    <w:rsid w:val="00B347EF"/>
    <w:rsid w:val="00B34C2B"/>
    <w:rsid w:val="00B371C4"/>
    <w:rsid w:val="00B37DB7"/>
    <w:rsid w:val="00B42398"/>
    <w:rsid w:val="00B425A4"/>
    <w:rsid w:val="00B42A6C"/>
    <w:rsid w:val="00B43D0C"/>
    <w:rsid w:val="00B4409D"/>
    <w:rsid w:val="00B444DD"/>
    <w:rsid w:val="00B47A4E"/>
    <w:rsid w:val="00B47AE4"/>
    <w:rsid w:val="00B47E08"/>
    <w:rsid w:val="00B50F45"/>
    <w:rsid w:val="00B51BF1"/>
    <w:rsid w:val="00B537CD"/>
    <w:rsid w:val="00B53F21"/>
    <w:rsid w:val="00B53F3D"/>
    <w:rsid w:val="00B552BA"/>
    <w:rsid w:val="00B55568"/>
    <w:rsid w:val="00B55C2B"/>
    <w:rsid w:val="00B55F7E"/>
    <w:rsid w:val="00B566D6"/>
    <w:rsid w:val="00B5672B"/>
    <w:rsid w:val="00B575D2"/>
    <w:rsid w:val="00B61075"/>
    <w:rsid w:val="00B613AF"/>
    <w:rsid w:val="00B61A47"/>
    <w:rsid w:val="00B62385"/>
    <w:rsid w:val="00B62EA4"/>
    <w:rsid w:val="00B63376"/>
    <w:rsid w:val="00B64638"/>
    <w:rsid w:val="00B664C3"/>
    <w:rsid w:val="00B670FC"/>
    <w:rsid w:val="00B67635"/>
    <w:rsid w:val="00B67E61"/>
    <w:rsid w:val="00B72500"/>
    <w:rsid w:val="00B72837"/>
    <w:rsid w:val="00B74015"/>
    <w:rsid w:val="00B7443E"/>
    <w:rsid w:val="00B74875"/>
    <w:rsid w:val="00B74F59"/>
    <w:rsid w:val="00B75235"/>
    <w:rsid w:val="00B75E6F"/>
    <w:rsid w:val="00B77214"/>
    <w:rsid w:val="00B7734A"/>
    <w:rsid w:val="00B81673"/>
    <w:rsid w:val="00B82898"/>
    <w:rsid w:val="00B8322B"/>
    <w:rsid w:val="00B838F1"/>
    <w:rsid w:val="00B85978"/>
    <w:rsid w:val="00B869AB"/>
    <w:rsid w:val="00B87576"/>
    <w:rsid w:val="00B901B0"/>
    <w:rsid w:val="00B9089B"/>
    <w:rsid w:val="00B90D0D"/>
    <w:rsid w:val="00B930E6"/>
    <w:rsid w:val="00B9362B"/>
    <w:rsid w:val="00B93EDD"/>
    <w:rsid w:val="00B9432F"/>
    <w:rsid w:val="00B9460E"/>
    <w:rsid w:val="00B94CAC"/>
    <w:rsid w:val="00B956B0"/>
    <w:rsid w:val="00BA0346"/>
    <w:rsid w:val="00BA1413"/>
    <w:rsid w:val="00BA6EE6"/>
    <w:rsid w:val="00BB1BF9"/>
    <w:rsid w:val="00BB3BA6"/>
    <w:rsid w:val="00BB416C"/>
    <w:rsid w:val="00BB4BE5"/>
    <w:rsid w:val="00BB4F4A"/>
    <w:rsid w:val="00BB6954"/>
    <w:rsid w:val="00BB7645"/>
    <w:rsid w:val="00BC3240"/>
    <w:rsid w:val="00BC34DD"/>
    <w:rsid w:val="00BC4076"/>
    <w:rsid w:val="00BC4151"/>
    <w:rsid w:val="00BC535D"/>
    <w:rsid w:val="00BC6089"/>
    <w:rsid w:val="00BC7A78"/>
    <w:rsid w:val="00BD0940"/>
    <w:rsid w:val="00BD0BCB"/>
    <w:rsid w:val="00BD1142"/>
    <w:rsid w:val="00BD1152"/>
    <w:rsid w:val="00BD1BAD"/>
    <w:rsid w:val="00BD33BC"/>
    <w:rsid w:val="00BD4848"/>
    <w:rsid w:val="00BD4B90"/>
    <w:rsid w:val="00BD4CB1"/>
    <w:rsid w:val="00BD4F98"/>
    <w:rsid w:val="00BD65A3"/>
    <w:rsid w:val="00BE065A"/>
    <w:rsid w:val="00BE5ACF"/>
    <w:rsid w:val="00BE71D0"/>
    <w:rsid w:val="00BE7223"/>
    <w:rsid w:val="00BE74AD"/>
    <w:rsid w:val="00BF1899"/>
    <w:rsid w:val="00BF3E8C"/>
    <w:rsid w:val="00BF4D7B"/>
    <w:rsid w:val="00BF4FE3"/>
    <w:rsid w:val="00BF510E"/>
    <w:rsid w:val="00BF71D8"/>
    <w:rsid w:val="00BF7408"/>
    <w:rsid w:val="00C0117F"/>
    <w:rsid w:val="00C01265"/>
    <w:rsid w:val="00C01F27"/>
    <w:rsid w:val="00C0235B"/>
    <w:rsid w:val="00C065E1"/>
    <w:rsid w:val="00C06AC8"/>
    <w:rsid w:val="00C1153E"/>
    <w:rsid w:val="00C14122"/>
    <w:rsid w:val="00C24CCF"/>
    <w:rsid w:val="00C25172"/>
    <w:rsid w:val="00C257EF"/>
    <w:rsid w:val="00C26242"/>
    <w:rsid w:val="00C26F55"/>
    <w:rsid w:val="00C30421"/>
    <w:rsid w:val="00C304C6"/>
    <w:rsid w:val="00C31911"/>
    <w:rsid w:val="00C3289B"/>
    <w:rsid w:val="00C32B5D"/>
    <w:rsid w:val="00C32B62"/>
    <w:rsid w:val="00C33379"/>
    <w:rsid w:val="00C35088"/>
    <w:rsid w:val="00C3565B"/>
    <w:rsid w:val="00C35F33"/>
    <w:rsid w:val="00C36B79"/>
    <w:rsid w:val="00C41420"/>
    <w:rsid w:val="00C419FD"/>
    <w:rsid w:val="00C4210D"/>
    <w:rsid w:val="00C43810"/>
    <w:rsid w:val="00C43FC2"/>
    <w:rsid w:val="00C441DF"/>
    <w:rsid w:val="00C4591F"/>
    <w:rsid w:val="00C47A00"/>
    <w:rsid w:val="00C50FF6"/>
    <w:rsid w:val="00C53742"/>
    <w:rsid w:val="00C55FA8"/>
    <w:rsid w:val="00C5749C"/>
    <w:rsid w:val="00C57FAA"/>
    <w:rsid w:val="00C6060A"/>
    <w:rsid w:val="00C61872"/>
    <w:rsid w:val="00C63BE6"/>
    <w:rsid w:val="00C64048"/>
    <w:rsid w:val="00C64D35"/>
    <w:rsid w:val="00C65F39"/>
    <w:rsid w:val="00C66C29"/>
    <w:rsid w:val="00C66FF9"/>
    <w:rsid w:val="00C71BA1"/>
    <w:rsid w:val="00C74722"/>
    <w:rsid w:val="00C80B6F"/>
    <w:rsid w:val="00C811C1"/>
    <w:rsid w:val="00C819A1"/>
    <w:rsid w:val="00C83721"/>
    <w:rsid w:val="00C83F99"/>
    <w:rsid w:val="00C84E52"/>
    <w:rsid w:val="00C86857"/>
    <w:rsid w:val="00C8713A"/>
    <w:rsid w:val="00C872D5"/>
    <w:rsid w:val="00C873A9"/>
    <w:rsid w:val="00C93639"/>
    <w:rsid w:val="00C942A3"/>
    <w:rsid w:val="00C952CB"/>
    <w:rsid w:val="00C96A8B"/>
    <w:rsid w:val="00CA031C"/>
    <w:rsid w:val="00CA0D87"/>
    <w:rsid w:val="00CA3C08"/>
    <w:rsid w:val="00CA3E01"/>
    <w:rsid w:val="00CA43E8"/>
    <w:rsid w:val="00CA4951"/>
    <w:rsid w:val="00CA4E41"/>
    <w:rsid w:val="00CA4EA4"/>
    <w:rsid w:val="00CA588C"/>
    <w:rsid w:val="00CA6702"/>
    <w:rsid w:val="00CB0330"/>
    <w:rsid w:val="00CB05E5"/>
    <w:rsid w:val="00CB11A8"/>
    <w:rsid w:val="00CB2982"/>
    <w:rsid w:val="00CB3095"/>
    <w:rsid w:val="00CB338A"/>
    <w:rsid w:val="00CB3B45"/>
    <w:rsid w:val="00CB44A7"/>
    <w:rsid w:val="00CB4DD2"/>
    <w:rsid w:val="00CB50DA"/>
    <w:rsid w:val="00CC0D3A"/>
    <w:rsid w:val="00CC1FE3"/>
    <w:rsid w:val="00CC2E06"/>
    <w:rsid w:val="00CC2FAB"/>
    <w:rsid w:val="00CC33DD"/>
    <w:rsid w:val="00CC345C"/>
    <w:rsid w:val="00CC5CD0"/>
    <w:rsid w:val="00CC6763"/>
    <w:rsid w:val="00CD20F9"/>
    <w:rsid w:val="00CD275F"/>
    <w:rsid w:val="00CD2DAF"/>
    <w:rsid w:val="00CD4486"/>
    <w:rsid w:val="00CD4585"/>
    <w:rsid w:val="00CD47BF"/>
    <w:rsid w:val="00CD4901"/>
    <w:rsid w:val="00CD4AFA"/>
    <w:rsid w:val="00CD638A"/>
    <w:rsid w:val="00CD6B8F"/>
    <w:rsid w:val="00CE12D3"/>
    <w:rsid w:val="00CE1B44"/>
    <w:rsid w:val="00CE34C1"/>
    <w:rsid w:val="00CE5F16"/>
    <w:rsid w:val="00CF0368"/>
    <w:rsid w:val="00CF09E4"/>
    <w:rsid w:val="00CF0D12"/>
    <w:rsid w:val="00CF3F40"/>
    <w:rsid w:val="00CF63B5"/>
    <w:rsid w:val="00D004C9"/>
    <w:rsid w:val="00D013FA"/>
    <w:rsid w:val="00D02103"/>
    <w:rsid w:val="00D021FF"/>
    <w:rsid w:val="00D0447F"/>
    <w:rsid w:val="00D04C35"/>
    <w:rsid w:val="00D079AD"/>
    <w:rsid w:val="00D07DE8"/>
    <w:rsid w:val="00D10EA6"/>
    <w:rsid w:val="00D117F5"/>
    <w:rsid w:val="00D1449B"/>
    <w:rsid w:val="00D14553"/>
    <w:rsid w:val="00D14D58"/>
    <w:rsid w:val="00D15345"/>
    <w:rsid w:val="00D17CBD"/>
    <w:rsid w:val="00D2255E"/>
    <w:rsid w:val="00D22629"/>
    <w:rsid w:val="00D22ACE"/>
    <w:rsid w:val="00D239A6"/>
    <w:rsid w:val="00D24B6D"/>
    <w:rsid w:val="00D2574D"/>
    <w:rsid w:val="00D25D5F"/>
    <w:rsid w:val="00D264AA"/>
    <w:rsid w:val="00D26C1B"/>
    <w:rsid w:val="00D27F83"/>
    <w:rsid w:val="00D33C0B"/>
    <w:rsid w:val="00D33DC5"/>
    <w:rsid w:val="00D34FC1"/>
    <w:rsid w:val="00D35DAE"/>
    <w:rsid w:val="00D37147"/>
    <w:rsid w:val="00D373D5"/>
    <w:rsid w:val="00D40639"/>
    <w:rsid w:val="00D4178F"/>
    <w:rsid w:val="00D42965"/>
    <w:rsid w:val="00D429C3"/>
    <w:rsid w:val="00D42CDE"/>
    <w:rsid w:val="00D430D3"/>
    <w:rsid w:val="00D44714"/>
    <w:rsid w:val="00D46193"/>
    <w:rsid w:val="00D50661"/>
    <w:rsid w:val="00D515C5"/>
    <w:rsid w:val="00D51714"/>
    <w:rsid w:val="00D51AE0"/>
    <w:rsid w:val="00D52DAB"/>
    <w:rsid w:val="00D543B1"/>
    <w:rsid w:val="00D543B2"/>
    <w:rsid w:val="00D547CE"/>
    <w:rsid w:val="00D553F0"/>
    <w:rsid w:val="00D55453"/>
    <w:rsid w:val="00D558C4"/>
    <w:rsid w:val="00D56525"/>
    <w:rsid w:val="00D57BE5"/>
    <w:rsid w:val="00D61554"/>
    <w:rsid w:val="00D61EE4"/>
    <w:rsid w:val="00D632DB"/>
    <w:rsid w:val="00D63992"/>
    <w:rsid w:val="00D64A7F"/>
    <w:rsid w:val="00D655AA"/>
    <w:rsid w:val="00D67448"/>
    <w:rsid w:val="00D72549"/>
    <w:rsid w:val="00D725F5"/>
    <w:rsid w:val="00D7383C"/>
    <w:rsid w:val="00D74B3E"/>
    <w:rsid w:val="00D76BC7"/>
    <w:rsid w:val="00D80115"/>
    <w:rsid w:val="00D80961"/>
    <w:rsid w:val="00D81B09"/>
    <w:rsid w:val="00D826E1"/>
    <w:rsid w:val="00D82BAB"/>
    <w:rsid w:val="00D82DB3"/>
    <w:rsid w:val="00D85054"/>
    <w:rsid w:val="00D8558D"/>
    <w:rsid w:val="00D85C60"/>
    <w:rsid w:val="00D8634D"/>
    <w:rsid w:val="00D86B7A"/>
    <w:rsid w:val="00D90FE7"/>
    <w:rsid w:val="00D91A0A"/>
    <w:rsid w:val="00D933AA"/>
    <w:rsid w:val="00D93B4E"/>
    <w:rsid w:val="00D9588B"/>
    <w:rsid w:val="00D97106"/>
    <w:rsid w:val="00D97B25"/>
    <w:rsid w:val="00D97BB4"/>
    <w:rsid w:val="00DA17DA"/>
    <w:rsid w:val="00DA23BF"/>
    <w:rsid w:val="00DA355C"/>
    <w:rsid w:val="00DA3959"/>
    <w:rsid w:val="00DA3B41"/>
    <w:rsid w:val="00DA3BC4"/>
    <w:rsid w:val="00DA3E9C"/>
    <w:rsid w:val="00DA417C"/>
    <w:rsid w:val="00DA5017"/>
    <w:rsid w:val="00DA65AA"/>
    <w:rsid w:val="00DA6C11"/>
    <w:rsid w:val="00DA6C98"/>
    <w:rsid w:val="00DA7BC9"/>
    <w:rsid w:val="00DA7BFC"/>
    <w:rsid w:val="00DB076C"/>
    <w:rsid w:val="00DB10AC"/>
    <w:rsid w:val="00DB1186"/>
    <w:rsid w:val="00DB1824"/>
    <w:rsid w:val="00DB3857"/>
    <w:rsid w:val="00DB3C22"/>
    <w:rsid w:val="00DB484E"/>
    <w:rsid w:val="00DB52E2"/>
    <w:rsid w:val="00DB686E"/>
    <w:rsid w:val="00DB6B7D"/>
    <w:rsid w:val="00DB7E42"/>
    <w:rsid w:val="00DC05A4"/>
    <w:rsid w:val="00DC1F84"/>
    <w:rsid w:val="00DC41AE"/>
    <w:rsid w:val="00DD07A7"/>
    <w:rsid w:val="00DD2DE2"/>
    <w:rsid w:val="00DD4163"/>
    <w:rsid w:val="00DD469B"/>
    <w:rsid w:val="00DD4BB6"/>
    <w:rsid w:val="00DD65C6"/>
    <w:rsid w:val="00DD6688"/>
    <w:rsid w:val="00DD672A"/>
    <w:rsid w:val="00DD6A5A"/>
    <w:rsid w:val="00DD6FCD"/>
    <w:rsid w:val="00DD7A87"/>
    <w:rsid w:val="00DD7D0C"/>
    <w:rsid w:val="00DE2D40"/>
    <w:rsid w:val="00DE2F84"/>
    <w:rsid w:val="00DE3332"/>
    <w:rsid w:val="00DE3681"/>
    <w:rsid w:val="00DE57BD"/>
    <w:rsid w:val="00DE62C0"/>
    <w:rsid w:val="00DF08CC"/>
    <w:rsid w:val="00DF270B"/>
    <w:rsid w:val="00DF3A59"/>
    <w:rsid w:val="00DF53B5"/>
    <w:rsid w:val="00DF6304"/>
    <w:rsid w:val="00DF6EB1"/>
    <w:rsid w:val="00DF7CA3"/>
    <w:rsid w:val="00E01CEC"/>
    <w:rsid w:val="00E01F02"/>
    <w:rsid w:val="00E0228C"/>
    <w:rsid w:val="00E07E88"/>
    <w:rsid w:val="00E1016E"/>
    <w:rsid w:val="00E113D7"/>
    <w:rsid w:val="00E121C3"/>
    <w:rsid w:val="00E12610"/>
    <w:rsid w:val="00E134AE"/>
    <w:rsid w:val="00E13F50"/>
    <w:rsid w:val="00E150EC"/>
    <w:rsid w:val="00E16528"/>
    <w:rsid w:val="00E167FD"/>
    <w:rsid w:val="00E1697E"/>
    <w:rsid w:val="00E16CEE"/>
    <w:rsid w:val="00E1704E"/>
    <w:rsid w:val="00E21257"/>
    <w:rsid w:val="00E25398"/>
    <w:rsid w:val="00E25F46"/>
    <w:rsid w:val="00E26E67"/>
    <w:rsid w:val="00E31D2C"/>
    <w:rsid w:val="00E329FF"/>
    <w:rsid w:val="00E32C4F"/>
    <w:rsid w:val="00E3572A"/>
    <w:rsid w:val="00E359B3"/>
    <w:rsid w:val="00E35E2A"/>
    <w:rsid w:val="00E35EA5"/>
    <w:rsid w:val="00E35EB8"/>
    <w:rsid w:val="00E36AD4"/>
    <w:rsid w:val="00E377C1"/>
    <w:rsid w:val="00E40D4F"/>
    <w:rsid w:val="00E40F55"/>
    <w:rsid w:val="00E41C2A"/>
    <w:rsid w:val="00E42492"/>
    <w:rsid w:val="00E42B1C"/>
    <w:rsid w:val="00E42BFC"/>
    <w:rsid w:val="00E42C56"/>
    <w:rsid w:val="00E4378F"/>
    <w:rsid w:val="00E438CD"/>
    <w:rsid w:val="00E445EF"/>
    <w:rsid w:val="00E46726"/>
    <w:rsid w:val="00E46C5B"/>
    <w:rsid w:val="00E509AB"/>
    <w:rsid w:val="00E51470"/>
    <w:rsid w:val="00E51CB4"/>
    <w:rsid w:val="00E538F6"/>
    <w:rsid w:val="00E5436A"/>
    <w:rsid w:val="00E61660"/>
    <w:rsid w:val="00E623D5"/>
    <w:rsid w:val="00E62C1A"/>
    <w:rsid w:val="00E630C7"/>
    <w:rsid w:val="00E636D0"/>
    <w:rsid w:val="00E638BB"/>
    <w:rsid w:val="00E6395D"/>
    <w:rsid w:val="00E64417"/>
    <w:rsid w:val="00E65FEE"/>
    <w:rsid w:val="00E6667D"/>
    <w:rsid w:val="00E67318"/>
    <w:rsid w:val="00E67592"/>
    <w:rsid w:val="00E676C4"/>
    <w:rsid w:val="00E702B8"/>
    <w:rsid w:val="00E70478"/>
    <w:rsid w:val="00E712F6"/>
    <w:rsid w:val="00E7154D"/>
    <w:rsid w:val="00E717CC"/>
    <w:rsid w:val="00E72919"/>
    <w:rsid w:val="00E72994"/>
    <w:rsid w:val="00E72B68"/>
    <w:rsid w:val="00E74105"/>
    <w:rsid w:val="00E74739"/>
    <w:rsid w:val="00E74D8F"/>
    <w:rsid w:val="00E75C64"/>
    <w:rsid w:val="00E77512"/>
    <w:rsid w:val="00E81537"/>
    <w:rsid w:val="00E820F0"/>
    <w:rsid w:val="00E8372F"/>
    <w:rsid w:val="00E8753D"/>
    <w:rsid w:val="00E87A76"/>
    <w:rsid w:val="00E87FF4"/>
    <w:rsid w:val="00E90FB5"/>
    <w:rsid w:val="00E91C36"/>
    <w:rsid w:val="00E92288"/>
    <w:rsid w:val="00E93424"/>
    <w:rsid w:val="00E94139"/>
    <w:rsid w:val="00E956A0"/>
    <w:rsid w:val="00E965E1"/>
    <w:rsid w:val="00E966BF"/>
    <w:rsid w:val="00E96C90"/>
    <w:rsid w:val="00EA09EB"/>
    <w:rsid w:val="00EA22F2"/>
    <w:rsid w:val="00EA2717"/>
    <w:rsid w:val="00EA2BED"/>
    <w:rsid w:val="00EA4642"/>
    <w:rsid w:val="00EA5885"/>
    <w:rsid w:val="00EA5B5D"/>
    <w:rsid w:val="00EA7685"/>
    <w:rsid w:val="00EA787E"/>
    <w:rsid w:val="00EB0D46"/>
    <w:rsid w:val="00EB2307"/>
    <w:rsid w:val="00EB2F03"/>
    <w:rsid w:val="00EB3DDD"/>
    <w:rsid w:val="00EB412F"/>
    <w:rsid w:val="00EB4E22"/>
    <w:rsid w:val="00EB5437"/>
    <w:rsid w:val="00EB7574"/>
    <w:rsid w:val="00EC114D"/>
    <w:rsid w:val="00EC13FE"/>
    <w:rsid w:val="00EC14F3"/>
    <w:rsid w:val="00EC3B33"/>
    <w:rsid w:val="00EC4229"/>
    <w:rsid w:val="00EC44DC"/>
    <w:rsid w:val="00EC582D"/>
    <w:rsid w:val="00EC734A"/>
    <w:rsid w:val="00EC7866"/>
    <w:rsid w:val="00EC79E5"/>
    <w:rsid w:val="00ED1673"/>
    <w:rsid w:val="00ED2036"/>
    <w:rsid w:val="00ED238E"/>
    <w:rsid w:val="00ED3EBE"/>
    <w:rsid w:val="00EE14D7"/>
    <w:rsid w:val="00EE2A60"/>
    <w:rsid w:val="00EE44A4"/>
    <w:rsid w:val="00EE4F04"/>
    <w:rsid w:val="00EE50B2"/>
    <w:rsid w:val="00EE5453"/>
    <w:rsid w:val="00EE5993"/>
    <w:rsid w:val="00EE64B5"/>
    <w:rsid w:val="00EE6B60"/>
    <w:rsid w:val="00EE794E"/>
    <w:rsid w:val="00EF28AB"/>
    <w:rsid w:val="00EF29BE"/>
    <w:rsid w:val="00EF40BF"/>
    <w:rsid w:val="00EF4603"/>
    <w:rsid w:val="00EF49BB"/>
    <w:rsid w:val="00EF57E0"/>
    <w:rsid w:val="00EF6D21"/>
    <w:rsid w:val="00EF7C29"/>
    <w:rsid w:val="00F0066B"/>
    <w:rsid w:val="00F01588"/>
    <w:rsid w:val="00F01637"/>
    <w:rsid w:val="00F025C7"/>
    <w:rsid w:val="00F0387C"/>
    <w:rsid w:val="00F03BEC"/>
    <w:rsid w:val="00F06F75"/>
    <w:rsid w:val="00F07051"/>
    <w:rsid w:val="00F109C6"/>
    <w:rsid w:val="00F113E5"/>
    <w:rsid w:val="00F13251"/>
    <w:rsid w:val="00F13EBB"/>
    <w:rsid w:val="00F179C2"/>
    <w:rsid w:val="00F17BCD"/>
    <w:rsid w:val="00F20361"/>
    <w:rsid w:val="00F20390"/>
    <w:rsid w:val="00F20946"/>
    <w:rsid w:val="00F217D3"/>
    <w:rsid w:val="00F21DAF"/>
    <w:rsid w:val="00F220FC"/>
    <w:rsid w:val="00F2211B"/>
    <w:rsid w:val="00F22CB4"/>
    <w:rsid w:val="00F23B5E"/>
    <w:rsid w:val="00F25D04"/>
    <w:rsid w:val="00F25E62"/>
    <w:rsid w:val="00F2619B"/>
    <w:rsid w:val="00F271F8"/>
    <w:rsid w:val="00F30A25"/>
    <w:rsid w:val="00F31073"/>
    <w:rsid w:val="00F32DBC"/>
    <w:rsid w:val="00F33C5E"/>
    <w:rsid w:val="00F34876"/>
    <w:rsid w:val="00F36CC1"/>
    <w:rsid w:val="00F36F78"/>
    <w:rsid w:val="00F37021"/>
    <w:rsid w:val="00F373DF"/>
    <w:rsid w:val="00F4003D"/>
    <w:rsid w:val="00F4025F"/>
    <w:rsid w:val="00F40E76"/>
    <w:rsid w:val="00F4104F"/>
    <w:rsid w:val="00F4152B"/>
    <w:rsid w:val="00F41F0D"/>
    <w:rsid w:val="00F427C0"/>
    <w:rsid w:val="00F43380"/>
    <w:rsid w:val="00F43FA0"/>
    <w:rsid w:val="00F44517"/>
    <w:rsid w:val="00F44684"/>
    <w:rsid w:val="00F4489B"/>
    <w:rsid w:val="00F45716"/>
    <w:rsid w:val="00F46393"/>
    <w:rsid w:val="00F51407"/>
    <w:rsid w:val="00F52E25"/>
    <w:rsid w:val="00F53BDD"/>
    <w:rsid w:val="00F541FD"/>
    <w:rsid w:val="00F55315"/>
    <w:rsid w:val="00F5748A"/>
    <w:rsid w:val="00F57FCD"/>
    <w:rsid w:val="00F60FAB"/>
    <w:rsid w:val="00F60FEA"/>
    <w:rsid w:val="00F6181E"/>
    <w:rsid w:val="00F637CC"/>
    <w:rsid w:val="00F63CFB"/>
    <w:rsid w:val="00F640EE"/>
    <w:rsid w:val="00F64463"/>
    <w:rsid w:val="00F66B52"/>
    <w:rsid w:val="00F67723"/>
    <w:rsid w:val="00F67FF7"/>
    <w:rsid w:val="00F708D2"/>
    <w:rsid w:val="00F73492"/>
    <w:rsid w:val="00F737AB"/>
    <w:rsid w:val="00F7592F"/>
    <w:rsid w:val="00F75B88"/>
    <w:rsid w:val="00F80265"/>
    <w:rsid w:val="00F8070C"/>
    <w:rsid w:val="00F8122E"/>
    <w:rsid w:val="00F82015"/>
    <w:rsid w:val="00F820B8"/>
    <w:rsid w:val="00F82E60"/>
    <w:rsid w:val="00F8322C"/>
    <w:rsid w:val="00F85101"/>
    <w:rsid w:val="00F8630B"/>
    <w:rsid w:val="00F86F3D"/>
    <w:rsid w:val="00F875FF"/>
    <w:rsid w:val="00F87BA6"/>
    <w:rsid w:val="00F87EEC"/>
    <w:rsid w:val="00F90641"/>
    <w:rsid w:val="00F90791"/>
    <w:rsid w:val="00F909C5"/>
    <w:rsid w:val="00F91119"/>
    <w:rsid w:val="00F917C0"/>
    <w:rsid w:val="00F91D35"/>
    <w:rsid w:val="00F93363"/>
    <w:rsid w:val="00F93889"/>
    <w:rsid w:val="00F93F19"/>
    <w:rsid w:val="00F94145"/>
    <w:rsid w:val="00F9594E"/>
    <w:rsid w:val="00F95AA6"/>
    <w:rsid w:val="00F95F50"/>
    <w:rsid w:val="00F96C49"/>
    <w:rsid w:val="00F96D03"/>
    <w:rsid w:val="00F96F91"/>
    <w:rsid w:val="00F9774D"/>
    <w:rsid w:val="00F978F4"/>
    <w:rsid w:val="00F97B0D"/>
    <w:rsid w:val="00FA037B"/>
    <w:rsid w:val="00FA0640"/>
    <w:rsid w:val="00FA0671"/>
    <w:rsid w:val="00FA0875"/>
    <w:rsid w:val="00FA0AB1"/>
    <w:rsid w:val="00FA2ADA"/>
    <w:rsid w:val="00FA2E8F"/>
    <w:rsid w:val="00FA328C"/>
    <w:rsid w:val="00FA4C6E"/>
    <w:rsid w:val="00FA5157"/>
    <w:rsid w:val="00FA6E3C"/>
    <w:rsid w:val="00FA70D5"/>
    <w:rsid w:val="00FA744C"/>
    <w:rsid w:val="00FA74EE"/>
    <w:rsid w:val="00FA7819"/>
    <w:rsid w:val="00FB0CCC"/>
    <w:rsid w:val="00FB1432"/>
    <w:rsid w:val="00FB149C"/>
    <w:rsid w:val="00FB1ABC"/>
    <w:rsid w:val="00FB3A4E"/>
    <w:rsid w:val="00FB4205"/>
    <w:rsid w:val="00FB4C7D"/>
    <w:rsid w:val="00FB5278"/>
    <w:rsid w:val="00FB663B"/>
    <w:rsid w:val="00FB79A4"/>
    <w:rsid w:val="00FB7C7C"/>
    <w:rsid w:val="00FC0D7A"/>
    <w:rsid w:val="00FC1C28"/>
    <w:rsid w:val="00FC45E4"/>
    <w:rsid w:val="00FC4643"/>
    <w:rsid w:val="00FC4F0D"/>
    <w:rsid w:val="00FC53CF"/>
    <w:rsid w:val="00FC6779"/>
    <w:rsid w:val="00FC7A6D"/>
    <w:rsid w:val="00FD0138"/>
    <w:rsid w:val="00FD09A6"/>
    <w:rsid w:val="00FD101C"/>
    <w:rsid w:val="00FD10C6"/>
    <w:rsid w:val="00FD1554"/>
    <w:rsid w:val="00FD1572"/>
    <w:rsid w:val="00FD1ACC"/>
    <w:rsid w:val="00FD2BD3"/>
    <w:rsid w:val="00FD33B1"/>
    <w:rsid w:val="00FD3468"/>
    <w:rsid w:val="00FD41D4"/>
    <w:rsid w:val="00FD4EE1"/>
    <w:rsid w:val="00FE0835"/>
    <w:rsid w:val="00FE0B52"/>
    <w:rsid w:val="00FE2255"/>
    <w:rsid w:val="00FE31FD"/>
    <w:rsid w:val="00FE3874"/>
    <w:rsid w:val="00FE3CDB"/>
    <w:rsid w:val="00FE404E"/>
    <w:rsid w:val="00FE4E5C"/>
    <w:rsid w:val="00FE526F"/>
    <w:rsid w:val="00FE5AA6"/>
    <w:rsid w:val="00FE62B1"/>
    <w:rsid w:val="00FE7CEF"/>
    <w:rsid w:val="00FE7F5E"/>
    <w:rsid w:val="00FF10AD"/>
    <w:rsid w:val="00FF2714"/>
    <w:rsid w:val="00FF4DF7"/>
    <w:rsid w:val="00FF6E32"/>
    <w:rsid w:val="00FF6FA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37E0"/>
  <w15:docId w15:val="{03D2C7E9-6C12-469D-8E08-3CD43BC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59"/>
    <w:rsid w:val="00651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msonormal">
    <w:name w:val="x_msonormal"/>
    <w:basedOn w:val="Normal"/>
    <w:uiPriority w:val="99"/>
    <w:rsid w:val="005014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uiPriority w:val="99"/>
    <w:rsid w:val="0050143F"/>
    <w:rPr>
      <w:color w:val="000000"/>
    </w:rPr>
  </w:style>
  <w:style w:type="character" w:customStyle="1" w:styleId="lrzxr">
    <w:name w:val="lrzxr"/>
    <w:basedOn w:val="DefaultParagraphFont"/>
    <w:rsid w:val="00FA037B"/>
  </w:style>
  <w:style w:type="paragraph" w:styleId="PlainText">
    <w:name w:val="Plain Text"/>
    <w:basedOn w:val="Normal"/>
    <w:link w:val="PlainTextChar"/>
    <w:uiPriority w:val="99"/>
    <w:unhideWhenUsed/>
    <w:rsid w:val="00E51CB4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CB4"/>
    <w:rPr>
      <w:rFonts w:eastAsia="Times New Roman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1F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1F"/>
    <w:rPr>
      <w:rFonts w:cs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4F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FF6"/>
  </w:style>
  <w:style w:type="character" w:styleId="Emphasis">
    <w:name w:val="Emphasis"/>
    <w:basedOn w:val="DefaultParagraphFont"/>
    <w:uiPriority w:val="20"/>
    <w:qFormat/>
    <w:rsid w:val="0096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9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60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12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7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71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62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10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34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70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36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10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19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25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0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403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9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347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181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2390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3700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8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7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348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5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15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70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ildford.gov.uk/animallicen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5BC1-7940-4C2F-BDD1-7C3724EF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CLANDON PARISH COUNCIL</vt:lpstr>
    </vt:vector>
  </TitlesOfParts>
  <Company>Treloar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CLANDON PARISH COUNCIL</dc:title>
  <dc:creator>PeterandRobyn</dc:creator>
  <cp:lastModifiedBy>Michael Stone</cp:lastModifiedBy>
  <cp:revision>20</cp:revision>
  <cp:lastPrinted>2018-12-08T15:48:00Z</cp:lastPrinted>
  <dcterms:created xsi:type="dcterms:W3CDTF">2018-12-18T12:34:00Z</dcterms:created>
  <dcterms:modified xsi:type="dcterms:W3CDTF">2019-01-05T14:57:00Z</dcterms:modified>
</cp:coreProperties>
</file>